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B2539" w:rsidRPr="00C6177C" w14:paraId="1611960C" w14:textId="77777777" w:rsidTr="00950688">
        <w:tc>
          <w:tcPr>
            <w:tcW w:w="4606" w:type="dxa"/>
            <w:shd w:val="clear" w:color="auto" w:fill="auto"/>
          </w:tcPr>
          <w:p w14:paraId="178D9746" w14:textId="5618A72D" w:rsidR="005B2539" w:rsidRPr="00C6177C" w:rsidRDefault="00434106" w:rsidP="009506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B2539" w:rsidRPr="00C6177C">
              <w:rPr>
                <w:b/>
                <w:sz w:val="22"/>
                <w:szCs w:val="22"/>
              </w:rPr>
              <w:t>. NAPIREND</w:t>
            </w:r>
          </w:p>
        </w:tc>
        <w:tc>
          <w:tcPr>
            <w:tcW w:w="4606" w:type="dxa"/>
            <w:shd w:val="clear" w:color="auto" w:fill="auto"/>
          </w:tcPr>
          <w:p w14:paraId="2DF11DD1" w14:textId="64981695" w:rsidR="005B2539" w:rsidRPr="00C6177C" w:rsidRDefault="005B2539" w:rsidP="00950688">
            <w:pPr>
              <w:jc w:val="right"/>
              <w:rPr>
                <w:sz w:val="22"/>
                <w:szCs w:val="22"/>
              </w:rPr>
            </w:pPr>
            <w:r w:rsidRPr="00C6177C">
              <w:rPr>
                <w:b/>
                <w:sz w:val="22"/>
                <w:szCs w:val="22"/>
              </w:rPr>
              <w:t>Ügyiratszám:</w:t>
            </w:r>
            <w:r w:rsidRPr="00C6177C">
              <w:rPr>
                <w:sz w:val="22"/>
                <w:szCs w:val="22"/>
              </w:rPr>
              <w:t xml:space="preserve"> </w:t>
            </w:r>
            <w:r w:rsidR="005437F2" w:rsidRPr="00C6177C">
              <w:rPr>
                <w:sz w:val="22"/>
                <w:szCs w:val="22"/>
              </w:rPr>
              <w:t>BSZ</w:t>
            </w:r>
            <w:r w:rsidR="0064130B" w:rsidRPr="00C6177C">
              <w:rPr>
                <w:sz w:val="22"/>
                <w:szCs w:val="22"/>
              </w:rPr>
              <w:t>/</w:t>
            </w:r>
            <w:r w:rsidR="00E01668">
              <w:rPr>
                <w:sz w:val="22"/>
                <w:szCs w:val="22"/>
              </w:rPr>
              <w:t xml:space="preserve"> </w:t>
            </w:r>
            <w:r w:rsidR="006964F4">
              <w:rPr>
                <w:sz w:val="22"/>
                <w:szCs w:val="22"/>
              </w:rPr>
              <w:t xml:space="preserve">595- </w:t>
            </w:r>
            <w:r w:rsidR="009E3E43" w:rsidRPr="00C6177C">
              <w:rPr>
                <w:sz w:val="22"/>
                <w:szCs w:val="22"/>
              </w:rPr>
              <w:t xml:space="preserve"> </w:t>
            </w:r>
            <w:r w:rsidR="00575BBF">
              <w:rPr>
                <w:sz w:val="22"/>
                <w:szCs w:val="22"/>
              </w:rPr>
              <w:t xml:space="preserve">  </w:t>
            </w:r>
            <w:r w:rsidR="00A1148A" w:rsidRPr="00C6177C">
              <w:rPr>
                <w:sz w:val="22"/>
                <w:szCs w:val="22"/>
              </w:rPr>
              <w:t>/202</w:t>
            </w:r>
            <w:r w:rsidR="005437F2" w:rsidRPr="00C6177C">
              <w:rPr>
                <w:sz w:val="22"/>
                <w:szCs w:val="22"/>
              </w:rPr>
              <w:t>2</w:t>
            </w:r>
            <w:r w:rsidRPr="00C6177C">
              <w:rPr>
                <w:sz w:val="22"/>
                <w:szCs w:val="22"/>
              </w:rPr>
              <w:t>.</w:t>
            </w:r>
          </w:p>
        </w:tc>
      </w:tr>
    </w:tbl>
    <w:p w14:paraId="3BB609E6" w14:textId="77777777" w:rsidR="005B2539" w:rsidRPr="00C6177C" w:rsidRDefault="005B2539" w:rsidP="005B2539">
      <w:pPr>
        <w:rPr>
          <w:sz w:val="22"/>
          <w:szCs w:val="22"/>
        </w:rPr>
      </w:pPr>
    </w:p>
    <w:p w14:paraId="51A69798" w14:textId="77777777" w:rsidR="005B2539" w:rsidRPr="00C6177C" w:rsidRDefault="005B2539" w:rsidP="005B2539">
      <w:pPr>
        <w:jc w:val="center"/>
        <w:rPr>
          <w:b/>
          <w:sz w:val="22"/>
          <w:szCs w:val="22"/>
        </w:rPr>
      </w:pPr>
      <w:r w:rsidRPr="00C6177C">
        <w:rPr>
          <w:b/>
          <w:sz w:val="22"/>
          <w:szCs w:val="22"/>
        </w:rPr>
        <w:t>ELŐTERJESZTÉS</w:t>
      </w:r>
    </w:p>
    <w:p w14:paraId="7F12704A" w14:textId="46BDCD16" w:rsidR="005B2539" w:rsidRPr="00C6177C" w:rsidRDefault="005B2539" w:rsidP="005B2539">
      <w:pPr>
        <w:jc w:val="center"/>
        <w:rPr>
          <w:sz w:val="22"/>
          <w:szCs w:val="22"/>
        </w:rPr>
      </w:pPr>
      <w:r w:rsidRPr="00C6177C">
        <w:rPr>
          <w:sz w:val="22"/>
          <w:szCs w:val="22"/>
        </w:rPr>
        <w:t xml:space="preserve">a Képviselő-testület </w:t>
      </w:r>
      <w:r w:rsidR="00A1148A" w:rsidRPr="00C6177C">
        <w:rPr>
          <w:b/>
          <w:sz w:val="22"/>
          <w:szCs w:val="22"/>
        </w:rPr>
        <w:t>202</w:t>
      </w:r>
      <w:r w:rsidR="00007B11" w:rsidRPr="00C6177C">
        <w:rPr>
          <w:b/>
          <w:sz w:val="22"/>
          <w:szCs w:val="22"/>
        </w:rPr>
        <w:t>2</w:t>
      </w:r>
      <w:r w:rsidR="00A1148A" w:rsidRPr="00C6177C">
        <w:rPr>
          <w:b/>
          <w:sz w:val="22"/>
          <w:szCs w:val="22"/>
        </w:rPr>
        <w:t>.</w:t>
      </w:r>
      <w:r w:rsidR="00DF6589" w:rsidRPr="00C6177C">
        <w:rPr>
          <w:b/>
          <w:sz w:val="22"/>
          <w:szCs w:val="22"/>
        </w:rPr>
        <w:t xml:space="preserve"> </w:t>
      </w:r>
      <w:r w:rsidR="00CE7C65" w:rsidRPr="00C6177C">
        <w:rPr>
          <w:b/>
          <w:sz w:val="22"/>
          <w:szCs w:val="22"/>
        </w:rPr>
        <w:t>jú</w:t>
      </w:r>
      <w:r w:rsidR="00E0481D">
        <w:rPr>
          <w:b/>
          <w:sz w:val="22"/>
          <w:szCs w:val="22"/>
        </w:rPr>
        <w:t>l</w:t>
      </w:r>
      <w:r w:rsidR="00CE7C65" w:rsidRPr="00C6177C">
        <w:rPr>
          <w:b/>
          <w:sz w:val="22"/>
          <w:szCs w:val="22"/>
        </w:rPr>
        <w:t xml:space="preserve">ius </w:t>
      </w:r>
      <w:r w:rsidR="008F358A">
        <w:rPr>
          <w:b/>
          <w:sz w:val="22"/>
          <w:szCs w:val="22"/>
        </w:rPr>
        <w:t>22</w:t>
      </w:r>
      <w:r w:rsidRPr="00C6177C">
        <w:rPr>
          <w:b/>
          <w:sz w:val="22"/>
          <w:szCs w:val="22"/>
        </w:rPr>
        <w:t>-i</w:t>
      </w:r>
      <w:r w:rsidRPr="00C6177C">
        <w:rPr>
          <w:sz w:val="22"/>
          <w:szCs w:val="22"/>
        </w:rPr>
        <w:t xml:space="preserve"> nyilvános ülésére</w:t>
      </w:r>
    </w:p>
    <w:p w14:paraId="016AD16E" w14:textId="77777777" w:rsidR="005B2539" w:rsidRPr="00C6177C" w:rsidRDefault="005B2539" w:rsidP="005B2539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73"/>
        <w:gridCol w:w="7399"/>
      </w:tblGrid>
      <w:tr w:rsidR="005B2539" w:rsidRPr="00C6177C" w14:paraId="5415C6DE" w14:textId="77777777" w:rsidTr="00950688">
        <w:tc>
          <w:tcPr>
            <w:tcW w:w="1683" w:type="dxa"/>
            <w:shd w:val="clear" w:color="auto" w:fill="auto"/>
          </w:tcPr>
          <w:p w14:paraId="79F116E4" w14:textId="77777777" w:rsidR="005B2539" w:rsidRPr="00C6177C" w:rsidRDefault="005B2539" w:rsidP="00950688">
            <w:pPr>
              <w:rPr>
                <w:b/>
                <w:sz w:val="22"/>
                <w:szCs w:val="22"/>
              </w:rPr>
            </w:pPr>
            <w:r w:rsidRPr="00C6177C">
              <w:rPr>
                <w:b/>
                <w:sz w:val="22"/>
                <w:szCs w:val="22"/>
              </w:rPr>
              <w:t>Tárgy:</w:t>
            </w:r>
          </w:p>
        </w:tc>
        <w:tc>
          <w:tcPr>
            <w:tcW w:w="7719" w:type="dxa"/>
            <w:shd w:val="clear" w:color="auto" w:fill="auto"/>
          </w:tcPr>
          <w:p w14:paraId="02E6B9CD" w14:textId="5B746F07" w:rsidR="005B2539" w:rsidRPr="00C6177C" w:rsidRDefault="00B96615" w:rsidP="00154A0C">
            <w:pPr>
              <w:jc w:val="both"/>
              <w:rPr>
                <w:b/>
                <w:sz w:val="22"/>
                <w:szCs w:val="22"/>
              </w:rPr>
            </w:pPr>
            <w:bookmarkStart w:id="0" w:name="_Hlk103593718"/>
            <w:r>
              <w:rPr>
                <w:b/>
                <w:sz w:val="22"/>
                <w:szCs w:val="22"/>
              </w:rPr>
              <w:t xml:space="preserve">A Balatonszepezd </w:t>
            </w:r>
            <w:r w:rsidR="00B05B25">
              <w:rPr>
                <w:b/>
                <w:sz w:val="22"/>
                <w:szCs w:val="22"/>
              </w:rPr>
              <w:t xml:space="preserve">belterület </w:t>
            </w:r>
            <w:r>
              <w:rPr>
                <w:b/>
                <w:sz w:val="22"/>
                <w:szCs w:val="22"/>
              </w:rPr>
              <w:t>378 és 379 hrsz. utak besorolása</w:t>
            </w:r>
          </w:p>
          <w:bookmarkEnd w:id="0"/>
          <w:p w14:paraId="1D580072" w14:textId="1D312F0D" w:rsidR="00154A0C" w:rsidRPr="00C6177C" w:rsidRDefault="00154A0C" w:rsidP="00154A0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B2539" w:rsidRPr="00C6177C" w14:paraId="457A55E0" w14:textId="77777777" w:rsidTr="00950688">
        <w:tc>
          <w:tcPr>
            <w:tcW w:w="1683" w:type="dxa"/>
            <w:shd w:val="clear" w:color="auto" w:fill="auto"/>
          </w:tcPr>
          <w:p w14:paraId="627B07FD" w14:textId="77777777" w:rsidR="005B2539" w:rsidRPr="00C6177C" w:rsidRDefault="005B2539" w:rsidP="00950688">
            <w:pPr>
              <w:rPr>
                <w:b/>
                <w:sz w:val="22"/>
                <w:szCs w:val="22"/>
              </w:rPr>
            </w:pPr>
            <w:r w:rsidRPr="00C6177C">
              <w:rPr>
                <w:b/>
                <w:sz w:val="22"/>
                <w:szCs w:val="22"/>
              </w:rPr>
              <w:t>Előterjesztő:</w:t>
            </w:r>
          </w:p>
        </w:tc>
        <w:tc>
          <w:tcPr>
            <w:tcW w:w="7719" w:type="dxa"/>
            <w:shd w:val="clear" w:color="auto" w:fill="auto"/>
          </w:tcPr>
          <w:p w14:paraId="24EE70D8" w14:textId="23CBC961" w:rsidR="005B2539" w:rsidRPr="00C6177C" w:rsidRDefault="00154A0C" w:rsidP="00950688">
            <w:pPr>
              <w:rPr>
                <w:sz w:val="22"/>
                <w:szCs w:val="22"/>
              </w:rPr>
            </w:pPr>
            <w:r w:rsidRPr="00C6177C">
              <w:rPr>
                <w:sz w:val="22"/>
                <w:szCs w:val="22"/>
              </w:rPr>
              <w:t>Bíró Imre</w:t>
            </w:r>
            <w:r w:rsidR="0094507C" w:rsidRPr="00C6177C">
              <w:rPr>
                <w:sz w:val="22"/>
                <w:szCs w:val="22"/>
              </w:rPr>
              <w:t xml:space="preserve"> </w:t>
            </w:r>
            <w:r w:rsidR="005B2539" w:rsidRPr="00C6177C">
              <w:rPr>
                <w:sz w:val="22"/>
                <w:szCs w:val="22"/>
              </w:rPr>
              <w:t>polgármester</w:t>
            </w:r>
          </w:p>
          <w:p w14:paraId="6A6BD294" w14:textId="77777777" w:rsidR="005B2539" w:rsidRPr="00C6177C" w:rsidRDefault="005B2539" w:rsidP="00950688">
            <w:pPr>
              <w:rPr>
                <w:sz w:val="22"/>
                <w:szCs w:val="22"/>
              </w:rPr>
            </w:pPr>
          </w:p>
        </w:tc>
      </w:tr>
      <w:tr w:rsidR="005B2539" w:rsidRPr="00C6177C" w14:paraId="0410C731" w14:textId="77777777" w:rsidTr="00950688">
        <w:tc>
          <w:tcPr>
            <w:tcW w:w="1683" w:type="dxa"/>
            <w:shd w:val="clear" w:color="auto" w:fill="auto"/>
          </w:tcPr>
          <w:p w14:paraId="013D519D" w14:textId="77777777" w:rsidR="005B2539" w:rsidRPr="00C6177C" w:rsidRDefault="005B2539" w:rsidP="00950688">
            <w:pPr>
              <w:rPr>
                <w:b/>
                <w:sz w:val="22"/>
                <w:szCs w:val="22"/>
              </w:rPr>
            </w:pPr>
            <w:r w:rsidRPr="00C6177C">
              <w:rPr>
                <w:b/>
                <w:sz w:val="22"/>
                <w:szCs w:val="22"/>
              </w:rPr>
              <w:t>Előkészítette:</w:t>
            </w:r>
          </w:p>
        </w:tc>
        <w:tc>
          <w:tcPr>
            <w:tcW w:w="7719" w:type="dxa"/>
            <w:shd w:val="clear" w:color="auto" w:fill="auto"/>
          </w:tcPr>
          <w:p w14:paraId="2870A258" w14:textId="77777777" w:rsidR="005B2539" w:rsidRPr="00C6177C" w:rsidRDefault="00B37E24" w:rsidP="00950688">
            <w:pPr>
              <w:rPr>
                <w:sz w:val="22"/>
                <w:szCs w:val="22"/>
              </w:rPr>
            </w:pPr>
            <w:r w:rsidRPr="00C6177C">
              <w:rPr>
                <w:sz w:val="22"/>
                <w:szCs w:val="22"/>
              </w:rPr>
              <w:t>dr. Kiss Balázs Tamás aljegyző</w:t>
            </w:r>
            <w:r w:rsidR="005B2539" w:rsidRPr="00C6177C">
              <w:rPr>
                <w:sz w:val="22"/>
                <w:szCs w:val="22"/>
              </w:rPr>
              <w:t xml:space="preserve"> </w:t>
            </w:r>
          </w:p>
        </w:tc>
      </w:tr>
    </w:tbl>
    <w:p w14:paraId="765F7750" w14:textId="77777777" w:rsidR="005B2539" w:rsidRPr="00C6177C" w:rsidRDefault="005B2539">
      <w:pPr>
        <w:rPr>
          <w:sz w:val="22"/>
          <w:szCs w:val="22"/>
        </w:rPr>
      </w:pPr>
    </w:p>
    <w:p w14:paraId="47713767" w14:textId="77777777" w:rsidR="008C3E1D" w:rsidRPr="00C6177C" w:rsidRDefault="008C3E1D" w:rsidP="00602DE6">
      <w:pPr>
        <w:jc w:val="center"/>
        <w:rPr>
          <w:b/>
          <w:bCs/>
          <w:sz w:val="22"/>
          <w:szCs w:val="22"/>
        </w:rPr>
      </w:pPr>
      <w:r w:rsidRPr="00C6177C">
        <w:rPr>
          <w:b/>
          <w:bCs/>
          <w:sz w:val="22"/>
          <w:szCs w:val="22"/>
        </w:rPr>
        <w:t>TISZTELT KÉPVISELŐ-TESTÜLET!</w:t>
      </w:r>
    </w:p>
    <w:p w14:paraId="5D674BE6" w14:textId="77777777" w:rsidR="00FA2A18" w:rsidRPr="00C6177C" w:rsidRDefault="00FA2A18" w:rsidP="00B37E24">
      <w:pPr>
        <w:jc w:val="both"/>
        <w:rPr>
          <w:sz w:val="22"/>
          <w:szCs w:val="22"/>
        </w:rPr>
      </w:pPr>
    </w:p>
    <w:p w14:paraId="1F61752B" w14:textId="33F1AE7F" w:rsidR="00CB1D9B" w:rsidRDefault="00D830C3" w:rsidP="002302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Balatonszepezd Község </w:t>
      </w:r>
      <w:r w:rsidR="00014231" w:rsidRPr="00C6177C">
        <w:rPr>
          <w:sz w:val="22"/>
          <w:szCs w:val="22"/>
        </w:rPr>
        <w:t>Önkormányzat</w:t>
      </w:r>
      <w:r>
        <w:rPr>
          <w:sz w:val="22"/>
          <w:szCs w:val="22"/>
        </w:rPr>
        <w:t>a</w:t>
      </w:r>
      <w:r w:rsidR="00014231" w:rsidRPr="00C6177C">
        <w:rPr>
          <w:sz w:val="22"/>
          <w:szCs w:val="22"/>
        </w:rPr>
        <w:t xml:space="preserve"> </w:t>
      </w:r>
      <w:r w:rsidR="006964F4">
        <w:rPr>
          <w:sz w:val="22"/>
          <w:szCs w:val="22"/>
        </w:rPr>
        <w:t>ajándékozás jogcímen tulajdonjogot szerzett</w:t>
      </w:r>
      <w:r w:rsidR="004942E6">
        <w:rPr>
          <w:sz w:val="22"/>
          <w:szCs w:val="22"/>
        </w:rPr>
        <w:t xml:space="preserve"> a Balatonszepezd</w:t>
      </w:r>
      <w:r w:rsidR="00B05B25">
        <w:rPr>
          <w:sz w:val="22"/>
          <w:szCs w:val="22"/>
        </w:rPr>
        <w:t xml:space="preserve"> </w:t>
      </w:r>
      <w:r w:rsidR="00B05B25" w:rsidRPr="00B05B25">
        <w:rPr>
          <w:sz w:val="22"/>
          <w:szCs w:val="22"/>
        </w:rPr>
        <w:t>belterület</w:t>
      </w:r>
      <w:r w:rsidR="004942E6">
        <w:rPr>
          <w:sz w:val="22"/>
          <w:szCs w:val="22"/>
        </w:rPr>
        <w:t xml:space="preserve"> </w:t>
      </w:r>
      <w:r w:rsidR="002604F4">
        <w:rPr>
          <w:sz w:val="22"/>
          <w:szCs w:val="22"/>
        </w:rPr>
        <w:t xml:space="preserve">378 és 379 hrsz-ú </w:t>
      </w:r>
      <w:r w:rsidR="00F54915">
        <w:rPr>
          <w:sz w:val="22"/>
          <w:szCs w:val="22"/>
        </w:rPr>
        <w:t>kivett saját használatú út megnevezésű ingatlanok felett.</w:t>
      </w:r>
      <w:r w:rsidR="002D013F">
        <w:rPr>
          <w:sz w:val="22"/>
          <w:szCs w:val="22"/>
        </w:rPr>
        <w:t xml:space="preserve"> A</w:t>
      </w:r>
      <w:r w:rsidR="00D33EEE">
        <w:rPr>
          <w:sz w:val="22"/>
          <w:szCs w:val="22"/>
        </w:rPr>
        <w:t>z illetékes ingatlanügyi hatóság</w:t>
      </w:r>
      <w:r w:rsidR="002D013F">
        <w:rPr>
          <w:sz w:val="22"/>
          <w:szCs w:val="22"/>
        </w:rPr>
        <w:t xml:space="preserve"> az önkormányzat tulajdonszerzését a 105063/3/2022.06.08.</w:t>
      </w:r>
      <w:r w:rsidR="000C1D7C">
        <w:rPr>
          <w:sz w:val="22"/>
          <w:szCs w:val="22"/>
        </w:rPr>
        <w:t xml:space="preserve"> számú </w:t>
      </w:r>
      <w:r w:rsidR="00D33EEE">
        <w:rPr>
          <w:sz w:val="22"/>
          <w:szCs w:val="22"/>
        </w:rPr>
        <w:t>határozatával átvezette az ingatlan-nyilvántartásba</w:t>
      </w:r>
      <w:r w:rsidR="00C16A63">
        <w:rPr>
          <w:sz w:val="22"/>
          <w:szCs w:val="22"/>
        </w:rPr>
        <w:t>n.</w:t>
      </w:r>
    </w:p>
    <w:p w14:paraId="2BCD4EB8" w14:textId="30870D93" w:rsidR="00CB1D9B" w:rsidRDefault="00CB1D9B" w:rsidP="00230290">
      <w:pPr>
        <w:jc w:val="both"/>
        <w:rPr>
          <w:sz w:val="22"/>
          <w:szCs w:val="22"/>
        </w:rPr>
      </w:pPr>
    </w:p>
    <w:p w14:paraId="69EAAC0B" w14:textId="6358DCFF" w:rsidR="005C6068" w:rsidRDefault="006E5FED" w:rsidP="005C6068">
      <w:pPr>
        <w:jc w:val="both"/>
        <w:rPr>
          <w:sz w:val="22"/>
          <w:szCs w:val="22"/>
        </w:rPr>
      </w:pPr>
      <w:r w:rsidRPr="006E5FED">
        <w:rPr>
          <w:sz w:val="22"/>
          <w:szCs w:val="22"/>
        </w:rPr>
        <w:t>Az önkormányzat vagyonáról és a vagyongazdálkodás szabályairól szóló 10/2020. (XI.30.) önkormányzati rendelet</w:t>
      </w:r>
      <w:r w:rsidR="00B45FB2">
        <w:rPr>
          <w:sz w:val="22"/>
          <w:szCs w:val="22"/>
        </w:rPr>
        <w:t xml:space="preserve"> (</w:t>
      </w:r>
      <w:proofErr w:type="spellStart"/>
      <w:r w:rsidR="00B45FB2">
        <w:rPr>
          <w:sz w:val="22"/>
          <w:szCs w:val="22"/>
        </w:rPr>
        <w:t>Ör</w:t>
      </w:r>
      <w:proofErr w:type="spellEnd"/>
      <w:r w:rsidR="00B45FB2">
        <w:rPr>
          <w:sz w:val="22"/>
          <w:szCs w:val="22"/>
        </w:rPr>
        <w:t>.)</w:t>
      </w:r>
      <w:r w:rsidR="0092720C">
        <w:rPr>
          <w:sz w:val="22"/>
          <w:szCs w:val="22"/>
        </w:rPr>
        <w:t xml:space="preserve"> 5. § (3) bekezdése szerint ú</w:t>
      </w:r>
      <w:r w:rsidR="0092720C" w:rsidRPr="0092720C">
        <w:rPr>
          <w:sz w:val="22"/>
          <w:szCs w:val="22"/>
        </w:rPr>
        <w:t xml:space="preserve">j ingatlan vagyontárgy megszerzése esetén a tulajdonba vétellel egyidejűleg dönteni kell a vagyontárgy 3. §-ban foglaltak szerinti besorolásáról. </w:t>
      </w:r>
      <w:r w:rsidR="005C6068">
        <w:rPr>
          <w:sz w:val="22"/>
          <w:szCs w:val="22"/>
        </w:rPr>
        <w:t xml:space="preserve">A </w:t>
      </w:r>
      <w:r w:rsidR="005C6068" w:rsidRPr="005C6068">
        <w:rPr>
          <w:sz w:val="22"/>
          <w:szCs w:val="22"/>
        </w:rPr>
        <w:t>3. § értelmében</w:t>
      </w:r>
      <w:r w:rsidR="005C6068">
        <w:rPr>
          <w:sz w:val="22"/>
          <w:szCs w:val="22"/>
        </w:rPr>
        <w:t xml:space="preserve"> </w:t>
      </w:r>
      <w:r w:rsidR="005C6068" w:rsidRPr="005C6068">
        <w:rPr>
          <w:sz w:val="22"/>
          <w:szCs w:val="22"/>
        </w:rPr>
        <w:t>a</w:t>
      </w:r>
      <w:r w:rsidR="00594B19">
        <w:rPr>
          <w:sz w:val="22"/>
          <w:szCs w:val="22"/>
        </w:rPr>
        <w:t>z</w:t>
      </w:r>
      <w:r w:rsidR="005C6068" w:rsidRPr="005C6068">
        <w:rPr>
          <w:sz w:val="22"/>
          <w:szCs w:val="22"/>
        </w:rPr>
        <w:t xml:space="preserve"> önkormányzati vagyon</w:t>
      </w:r>
      <w:r w:rsidR="005C6068">
        <w:rPr>
          <w:sz w:val="22"/>
          <w:szCs w:val="22"/>
        </w:rPr>
        <w:t xml:space="preserve"> </w:t>
      </w:r>
      <w:r w:rsidR="005C6068" w:rsidRPr="005C6068">
        <w:rPr>
          <w:sz w:val="22"/>
          <w:szCs w:val="22"/>
        </w:rPr>
        <w:t>forgalomképtelen vagy korlátozottan forgalomképes</w:t>
      </w:r>
      <w:r w:rsidR="005C6068">
        <w:rPr>
          <w:sz w:val="22"/>
          <w:szCs w:val="22"/>
        </w:rPr>
        <w:t xml:space="preserve"> törzsvagyonból, illetve </w:t>
      </w:r>
      <w:r w:rsidR="005C6068" w:rsidRPr="005C6068">
        <w:rPr>
          <w:sz w:val="22"/>
          <w:szCs w:val="22"/>
        </w:rPr>
        <w:t>forgalomképes</w:t>
      </w:r>
      <w:r w:rsidR="005C6068">
        <w:rPr>
          <w:sz w:val="22"/>
          <w:szCs w:val="22"/>
        </w:rPr>
        <w:t xml:space="preserve"> </w:t>
      </w:r>
      <w:r w:rsidR="005C6068" w:rsidRPr="005C6068">
        <w:rPr>
          <w:sz w:val="22"/>
          <w:szCs w:val="22"/>
        </w:rPr>
        <w:t>üzleti vagyonból</w:t>
      </w:r>
      <w:r w:rsidR="005C6068">
        <w:rPr>
          <w:sz w:val="22"/>
          <w:szCs w:val="22"/>
        </w:rPr>
        <w:t xml:space="preserve"> áll.</w:t>
      </w:r>
    </w:p>
    <w:p w14:paraId="260DD844" w14:textId="072ACE3B" w:rsidR="006E5FED" w:rsidRDefault="006E5FED" w:rsidP="006E5FED">
      <w:pPr>
        <w:jc w:val="both"/>
        <w:rPr>
          <w:sz w:val="22"/>
          <w:szCs w:val="22"/>
        </w:rPr>
      </w:pPr>
    </w:p>
    <w:p w14:paraId="103671EC" w14:textId="01E37ABE" w:rsidR="00B45FB2" w:rsidRDefault="00B45FB2" w:rsidP="006E5F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CD752D">
        <w:rPr>
          <w:sz w:val="22"/>
          <w:szCs w:val="22"/>
        </w:rPr>
        <w:t xml:space="preserve">fentiek alapján a Balatonszepezd </w:t>
      </w:r>
      <w:r w:rsidR="00CD752D" w:rsidRPr="00CD752D">
        <w:rPr>
          <w:sz w:val="22"/>
          <w:szCs w:val="22"/>
        </w:rPr>
        <w:t>378 és 379 hrsz</w:t>
      </w:r>
      <w:r w:rsidR="00EF0FAA">
        <w:rPr>
          <w:sz w:val="22"/>
          <w:szCs w:val="22"/>
        </w:rPr>
        <w:t>-ú</w:t>
      </w:r>
      <w:r w:rsidR="00CD752D" w:rsidRPr="00CD752D">
        <w:rPr>
          <w:sz w:val="22"/>
          <w:szCs w:val="22"/>
        </w:rPr>
        <w:t xml:space="preserve"> utak</w:t>
      </w:r>
      <w:r w:rsidR="00EF0FAA">
        <w:rPr>
          <w:sz w:val="22"/>
          <w:szCs w:val="22"/>
        </w:rPr>
        <w:t xml:space="preserve">at </w:t>
      </w:r>
      <w:r w:rsidR="00723E7A">
        <w:rPr>
          <w:sz w:val="22"/>
          <w:szCs w:val="22"/>
        </w:rPr>
        <w:t xml:space="preserve">az </w:t>
      </w:r>
      <w:proofErr w:type="spellStart"/>
      <w:r w:rsidR="00723E7A">
        <w:rPr>
          <w:sz w:val="22"/>
          <w:szCs w:val="22"/>
        </w:rPr>
        <w:t>Ör</w:t>
      </w:r>
      <w:proofErr w:type="spellEnd"/>
      <w:r w:rsidR="00723E7A">
        <w:rPr>
          <w:sz w:val="22"/>
          <w:szCs w:val="22"/>
        </w:rPr>
        <w:t xml:space="preserve">. 3. § a) pontja szerinti </w:t>
      </w:r>
      <w:r w:rsidR="00723E7A" w:rsidRPr="005C6068">
        <w:rPr>
          <w:i/>
          <w:iCs/>
          <w:sz w:val="22"/>
          <w:szCs w:val="22"/>
        </w:rPr>
        <w:t>forgalomképtelen</w:t>
      </w:r>
      <w:r w:rsidR="00723E7A" w:rsidRPr="00CB6438">
        <w:rPr>
          <w:i/>
          <w:iCs/>
          <w:sz w:val="22"/>
          <w:szCs w:val="22"/>
        </w:rPr>
        <w:t xml:space="preserve"> törzsvagyonba</w:t>
      </w:r>
      <w:r w:rsidR="00723E7A">
        <w:rPr>
          <w:sz w:val="22"/>
          <w:szCs w:val="22"/>
        </w:rPr>
        <w:t xml:space="preserve"> javaslom besorolni.</w:t>
      </w:r>
    </w:p>
    <w:p w14:paraId="0777EF9E" w14:textId="77777777" w:rsidR="00723E7A" w:rsidRDefault="00723E7A" w:rsidP="00230290">
      <w:pPr>
        <w:jc w:val="both"/>
        <w:rPr>
          <w:sz w:val="22"/>
          <w:szCs w:val="22"/>
        </w:rPr>
      </w:pPr>
    </w:p>
    <w:p w14:paraId="48D12440" w14:textId="4B531127" w:rsidR="008C3E1D" w:rsidRPr="00C6177C" w:rsidRDefault="00602DE6" w:rsidP="00230290">
      <w:pPr>
        <w:jc w:val="both"/>
        <w:rPr>
          <w:sz w:val="22"/>
          <w:szCs w:val="22"/>
        </w:rPr>
      </w:pPr>
      <w:r w:rsidRPr="00C6177C">
        <w:rPr>
          <w:sz w:val="22"/>
          <w:szCs w:val="22"/>
        </w:rPr>
        <w:t>Kérem a Tisztelt Képviselő-testületet, hogy az előterjesztést megvitatni és a határozati javaslat</w:t>
      </w:r>
      <w:r w:rsidR="00CC1583">
        <w:rPr>
          <w:sz w:val="22"/>
          <w:szCs w:val="22"/>
        </w:rPr>
        <w:t>ot</w:t>
      </w:r>
      <w:r w:rsidRPr="00C6177C">
        <w:rPr>
          <w:sz w:val="22"/>
          <w:szCs w:val="22"/>
        </w:rPr>
        <w:t xml:space="preserve"> elfogadni szíveskedjen</w:t>
      </w:r>
      <w:r w:rsidR="008C3E1D" w:rsidRPr="00C6177C">
        <w:rPr>
          <w:sz w:val="22"/>
          <w:szCs w:val="22"/>
        </w:rPr>
        <w:t>.</w:t>
      </w:r>
    </w:p>
    <w:p w14:paraId="1A68889D" w14:textId="77777777" w:rsidR="00F63D63" w:rsidRPr="00C6177C" w:rsidRDefault="00F63D63" w:rsidP="00230290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7"/>
        <w:gridCol w:w="4555"/>
      </w:tblGrid>
      <w:tr w:rsidR="00F63D63" w:rsidRPr="00C6177C" w14:paraId="10EC0D90" w14:textId="77777777" w:rsidTr="00950688">
        <w:tc>
          <w:tcPr>
            <w:tcW w:w="4606" w:type="dxa"/>
            <w:shd w:val="clear" w:color="auto" w:fill="auto"/>
          </w:tcPr>
          <w:p w14:paraId="374DAEF3" w14:textId="77777777" w:rsidR="00F63D63" w:rsidRPr="00C6177C" w:rsidRDefault="00F63D63" w:rsidP="009506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A3D77CB" w14:textId="77777777" w:rsidR="00F63D63" w:rsidRPr="00C6177C" w:rsidRDefault="00F63D63" w:rsidP="00950688">
            <w:pPr>
              <w:jc w:val="center"/>
              <w:rPr>
                <w:b/>
                <w:sz w:val="22"/>
                <w:szCs w:val="22"/>
              </w:rPr>
            </w:pPr>
            <w:r w:rsidRPr="00C6177C">
              <w:rPr>
                <w:b/>
                <w:sz w:val="22"/>
                <w:szCs w:val="22"/>
              </w:rPr>
              <w:t>HATÁROZATI JAVASLAT</w:t>
            </w:r>
          </w:p>
          <w:p w14:paraId="63298694" w14:textId="77777777" w:rsidR="00F63D63" w:rsidRPr="00C6177C" w:rsidRDefault="00F63D63" w:rsidP="00950688">
            <w:pPr>
              <w:jc w:val="both"/>
              <w:rPr>
                <w:sz w:val="22"/>
                <w:szCs w:val="22"/>
              </w:rPr>
            </w:pPr>
          </w:p>
          <w:p w14:paraId="320B8B30" w14:textId="720CD863" w:rsidR="009D1107" w:rsidRDefault="00D41C23" w:rsidP="00042821">
            <w:pPr>
              <w:jc w:val="both"/>
              <w:rPr>
                <w:sz w:val="22"/>
                <w:szCs w:val="22"/>
              </w:rPr>
            </w:pPr>
            <w:r w:rsidRPr="00C6177C">
              <w:rPr>
                <w:sz w:val="22"/>
                <w:szCs w:val="22"/>
              </w:rPr>
              <w:t>Balatonszepezd</w:t>
            </w:r>
            <w:r w:rsidR="00F63D63" w:rsidRPr="00C6177C">
              <w:rPr>
                <w:sz w:val="22"/>
                <w:szCs w:val="22"/>
              </w:rPr>
              <w:t xml:space="preserve"> Község Önkormányzata Képviselő-testülete</w:t>
            </w:r>
            <w:r w:rsidR="008F358A">
              <w:rPr>
                <w:sz w:val="22"/>
                <w:szCs w:val="22"/>
              </w:rPr>
              <w:t xml:space="preserve"> a</w:t>
            </w:r>
            <w:r w:rsidR="00A91629" w:rsidRPr="00C6177C">
              <w:rPr>
                <w:sz w:val="22"/>
                <w:szCs w:val="22"/>
              </w:rPr>
              <w:t xml:space="preserve"> </w:t>
            </w:r>
            <w:r w:rsidR="004879E5" w:rsidRPr="004879E5">
              <w:rPr>
                <w:sz w:val="22"/>
                <w:szCs w:val="22"/>
              </w:rPr>
              <w:t xml:space="preserve">Balatonszepezd </w:t>
            </w:r>
            <w:r w:rsidR="00B05B25">
              <w:rPr>
                <w:sz w:val="22"/>
                <w:szCs w:val="22"/>
              </w:rPr>
              <w:t xml:space="preserve">belterület </w:t>
            </w:r>
            <w:r w:rsidR="004879E5" w:rsidRPr="004879E5">
              <w:rPr>
                <w:sz w:val="22"/>
                <w:szCs w:val="22"/>
              </w:rPr>
              <w:t>378 és 379 hrsz-ú utakat</w:t>
            </w:r>
            <w:r w:rsidR="004879E5">
              <w:rPr>
                <w:sz w:val="22"/>
                <w:szCs w:val="22"/>
              </w:rPr>
              <w:t xml:space="preserve"> </w:t>
            </w:r>
            <w:r w:rsidR="0014153A">
              <w:rPr>
                <w:sz w:val="22"/>
                <w:szCs w:val="22"/>
              </w:rPr>
              <w:t>a</w:t>
            </w:r>
            <w:r w:rsidR="0014153A" w:rsidRPr="006E5FED">
              <w:rPr>
                <w:sz w:val="22"/>
                <w:szCs w:val="22"/>
              </w:rPr>
              <w:t>z önkormányzat vagyonáról és a vagyongazdálkodás szabályairól</w:t>
            </w:r>
            <w:r w:rsidR="0014153A" w:rsidRPr="0014153A">
              <w:rPr>
                <w:sz w:val="22"/>
                <w:szCs w:val="22"/>
              </w:rPr>
              <w:t xml:space="preserve"> szóló </w:t>
            </w:r>
            <w:r w:rsidR="0014153A" w:rsidRPr="006E5FED">
              <w:rPr>
                <w:sz w:val="22"/>
                <w:szCs w:val="22"/>
              </w:rPr>
              <w:t>10/2020. (XI.30.) önkormányzati rendelet</w:t>
            </w:r>
            <w:r w:rsidR="00433D99">
              <w:rPr>
                <w:sz w:val="22"/>
                <w:szCs w:val="22"/>
              </w:rPr>
              <w:t xml:space="preserve"> </w:t>
            </w:r>
            <w:r w:rsidR="00433D99" w:rsidRPr="00433D99">
              <w:rPr>
                <w:sz w:val="22"/>
                <w:szCs w:val="22"/>
              </w:rPr>
              <w:t>5. § (3) bekezdése</w:t>
            </w:r>
            <w:r w:rsidR="00433D99">
              <w:rPr>
                <w:sz w:val="22"/>
                <w:szCs w:val="22"/>
              </w:rPr>
              <w:t xml:space="preserve"> alapján a</w:t>
            </w:r>
            <w:r w:rsidR="0014153A" w:rsidRPr="0014153A">
              <w:rPr>
                <w:sz w:val="22"/>
                <w:szCs w:val="22"/>
              </w:rPr>
              <w:t xml:space="preserve"> </w:t>
            </w:r>
            <w:r w:rsidR="00B317D5" w:rsidRPr="00B317D5">
              <w:rPr>
                <w:sz w:val="22"/>
                <w:szCs w:val="22"/>
              </w:rPr>
              <w:t xml:space="preserve">3. § a) pontja szerinti </w:t>
            </w:r>
            <w:r w:rsidR="00B317D5" w:rsidRPr="005C6068">
              <w:rPr>
                <w:b/>
                <w:bCs/>
                <w:sz w:val="22"/>
                <w:szCs w:val="22"/>
              </w:rPr>
              <w:t>forgalomképtelen</w:t>
            </w:r>
            <w:r w:rsidR="00B317D5" w:rsidRPr="004F66C6">
              <w:rPr>
                <w:b/>
                <w:bCs/>
                <w:sz w:val="22"/>
                <w:szCs w:val="22"/>
              </w:rPr>
              <w:t xml:space="preserve"> törzsvagyonba</w:t>
            </w:r>
            <w:r w:rsidR="004F1B0A" w:rsidRPr="004F66C6">
              <w:rPr>
                <w:b/>
                <w:bCs/>
                <w:sz w:val="22"/>
                <w:szCs w:val="22"/>
              </w:rPr>
              <w:t xml:space="preserve"> sorolja be</w:t>
            </w:r>
            <w:r w:rsidR="004F1B0A">
              <w:rPr>
                <w:sz w:val="22"/>
                <w:szCs w:val="22"/>
              </w:rPr>
              <w:t>.</w:t>
            </w:r>
          </w:p>
          <w:p w14:paraId="47F5F0AE" w14:textId="77777777" w:rsidR="00F63D63" w:rsidRPr="00C6177C" w:rsidRDefault="00F63D63" w:rsidP="00950688">
            <w:pPr>
              <w:jc w:val="both"/>
              <w:rPr>
                <w:sz w:val="22"/>
                <w:szCs w:val="22"/>
              </w:rPr>
            </w:pPr>
          </w:p>
          <w:p w14:paraId="411F1063" w14:textId="77777777" w:rsidR="00F63D63" w:rsidRPr="00C6177C" w:rsidRDefault="00F63D63" w:rsidP="00950688">
            <w:pPr>
              <w:jc w:val="both"/>
              <w:rPr>
                <w:sz w:val="22"/>
                <w:szCs w:val="22"/>
              </w:rPr>
            </w:pPr>
            <w:r w:rsidRPr="00C6177C">
              <w:rPr>
                <w:b/>
                <w:sz w:val="22"/>
                <w:szCs w:val="22"/>
              </w:rPr>
              <w:t>Határidő:</w:t>
            </w:r>
            <w:r w:rsidR="00A1148A" w:rsidRPr="00C6177C">
              <w:rPr>
                <w:sz w:val="22"/>
                <w:szCs w:val="22"/>
              </w:rPr>
              <w:t xml:space="preserve"> </w:t>
            </w:r>
            <w:r w:rsidR="00A1148A" w:rsidRPr="00C6177C">
              <w:rPr>
                <w:sz w:val="22"/>
                <w:szCs w:val="22"/>
              </w:rPr>
              <w:tab/>
            </w:r>
            <w:r w:rsidR="00320331" w:rsidRPr="00C6177C">
              <w:rPr>
                <w:sz w:val="22"/>
                <w:szCs w:val="22"/>
              </w:rPr>
              <w:t>azonnal</w:t>
            </w:r>
          </w:p>
          <w:p w14:paraId="5FC48340" w14:textId="26B3D097" w:rsidR="00F63D63" w:rsidRPr="00C6177C" w:rsidRDefault="00F63D63" w:rsidP="00950688">
            <w:pPr>
              <w:jc w:val="both"/>
              <w:rPr>
                <w:sz w:val="22"/>
                <w:szCs w:val="22"/>
              </w:rPr>
            </w:pPr>
            <w:r w:rsidRPr="00C6177C">
              <w:rPr>
                <w:b/>
                <w:sz w:val="22"/>
                <w:szCs w:val="22"/>
              </w:rPr>
              <w:t>Felelős:</w:t>
            </w:r>
            <w:r w:rsidRPr="00C6177C">
              <w:rPr>
                <w:sz w:val="22"/>
                <w:szCs w:val="22"/>
              </w:rPr>
              <w:tab/>
            </w:r>
            <w:r w:rsidR="00834E73" w:rsidRPr="00C6177C">
              <w:rPr>
                <w:sz w:val="22"/>
                <w:szCs w:val="22"/>
              </w:rPr>
              <w:t>polgármester</w:t>
            </w:r>
          </w:p>
        </w:tc>
      </w:tr>
    </w:tbl>
    <w:p w14:paraId="4AD10296" w14:textId="77777777" w:rsidR="00F63D63" w:rsidRPr="00C6177C" w:rsidRDefault="00F63D63" w:rsidP="00230290">
      <w:pPr>
        <w:jc w:val="both"/>
        <w:rPr>
          <w:sz w:val="22"/>
          <w:szCs w:val="22"/>
        </w:rPr>
      </w:pPr>
    </w:p>
    <w:p w14:paraId="4F5D13F3" w14:textId="77777777" w:rsidR="0078098C" w:rsidRPr="00C6177C" w:rsidRDefault="0078098C" w:rsidP="00BD6AB6">
      <w:pPr>
        <w:rPr>
          <w:sz w:val="22"/>
          <w:szCs w:val="22"/>
        </w:rPr>
      </w:pPr>
    </w:p>
    <w:p w14:paraId="40D33ADA" w14:textId="0958A84C" w:rsidR="008C3E1D" w:rsidRPr="00C6177C" w:rsidRDefault="00993203" w:rsidP="00BD6AB6">
      <w:pPr>
        <w:rPr>
          <w:sz w:val="22"/>
          <w:szCs w:val="22"/>
        </w:rPr>
      </w:pPr>
      <w:r w:rsidRPr="00C6177C">
        <w:rPr>
          <w:sz w:val="22"/>
          <w:szCs w:val="22"/>
        </w:rPr>
        <w:t>Balatonszepezd</w:t>
      </w:r>
      <w:r w:rsidR="008C3E1D" w:rsidRPr="00C6177C">
        <w:rPr>
          <w:sz w:val="22"/>
          <w:szCs w:val="22"/>
        </w:rPr>
        <w:t xml:space="preserve">, </w:t>
      </w:r>
      <w:r w:rsidR="00B457DE" w:rsidRPr="00C6177C">
        <w:rPr>
          <w:sz w:val="22"/>
          <w:szCs w:val="22"/>
        </w:rPr>
        <w:t xml:space="preserve">2022. </w:t>
      </w:r>
      <w:r w:rsidR="004D7200">
        <w:rPr>
          <w:sz w:val="22"/>
          <w:szCs w:val="22"/>
        </w:rPr>
        <w:t>július 7.</w:t>
      </w:r>
    </w:p>
    <w:p w14:paraId="0285946A" w14:textId="77777777" w:rsidR="008C3E1D" w:rsidRPr="00C6177C" w:rsidRDefault="008C3E1D" w:rsidP="00BD6AB6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2"/>
        <w:gridCol w:w="4560"/>
      </w:tblGrid>
      <w:tr w:rsidR="00A514DB" w:rsidRPr="00C6177C" w14:paraId="17873B0C" w14:textId="77777777" w:rsidTr="00950688">
        <w:tc>
          <w:tcPr>
            <w:tcW w:w="4512" w:type="dxa"/>
            <w:shd w:val="clear" w:color="auto" w:fill="auto"/>
          </w:tcPr>
          <w:p w14:paraId="599B6A77" w14:textId="77777777" w:rsidR="00A514DB" w:rsidRPr="00C6177C" w:rsidRDefault="00A514DB" w:rsidP="009506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0" w:type="dxa"/>
            <w:shd w:val="clear" w:color="auto" w:fill="auto"/>
          </w:tcPr>
          <w:p w14:paraId="3A504DC5" w14:textId="77777777" w:rsidR="00A514DB" w:rsidRPr="00C6177C" w:rsidRDefault="00A514DB" w:rsidP="00950688">
            <w:pPr>
              <w:jc w:val="center"/>
              <w:rPr>
                <w:sz w:val="22"/>
                <w:szCs w:val="22"/>
              </w:rPr>
            </w:pPr>
          </w:p>
          <w:p w14:paraId="35C456AF" w14:textId="080DC0C4" w:rsidR="00A514DB" w:rsidRPr="00C6177C" w:rsidRDefault="00993203" w:rsidP="00950688">
            <w:pPr>
              <w:jc w:val="center"/>
              <w:rPr>
                <w:b/>
                <w:sz w:val="22"/>
                <w:szCs w:val="22"/>
              </w:rPr>
            </w:pPr>
            <w:r w:rsidRPr="00C6177C">
              <w:rPr>
                <w:b/>
                <w:sz w:val="22"/>
                <w:szCs w:val="22"/>
              </w:rPr>
              <w:t>Bíró Imre</w:t>
            </w:r>
          </w:p>
          <w:p w14:paraId="483E426D" w14:textId="77777777" w:rsidR="00A514DB" w:rsidRPr="00C6177C" w:rsidRDefault="00A514DB" w:rsidP="00950688">
            <w:pPr>
              <w:jc w:val="center"/>
              <w:rPr>
                <w:sz w:val="22"/>
                <w:szCs w:val="22"/>
              </w:rPr>
            </w:pPr>
            <w:r w:rsidRPr="00C6177C">
              <w:rPr>
                <w:sz w:val="22"/>
                <w:szCs w:val="22"/>
              </w:rPr>
              <w:t>polgármester</w:t>
            </w:r>
          </w:p>
        </w:tc>
      </w:tr>
    </w:tbl>
    <w:p w14:paraId="39F100F8" w14:textId="1E38E976" w:rsidR="00C6177C" w:rsidRPr="00C6177C" w:rsidRDefault="00C6177C" w:rsidP="00032FFF">
      <w:pPr>
        <w:rPr>
          <w:sz w:val="22"/>
          <w:szCs w:val="22"/>
        </w:rPr>
      </w:pPr>
    </w:p>
    <w:sectPr w:rsidR="00C6177C" w:rsidRPr="00C6177C" w:rsidSect="00B457DE">
      <w:headerReference w:type="even" r:id="rId7"/>
      <w:footerReference w:type="even" r:id="rId8"/>
      <w:headerReference w:type="firs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A32C" w14:textId="77777777" w:rsidR="00A72168" w:rsidRDefault="00A72168">
      <w:r>
        <w:separator/>
      </w:r>
    </w:p>
  </w:endnote>
  <w:endnote w:type="continuationSeparator" w:id="0">
    <w:p w14:paraId="24F6F2A3" w14:textId="77777777" w:rsidR="00A72168" w:rsidRDefault="00A7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96A0" w14:textId="77777777" w:rsidR="00021397" w:rsidRDefault="0002139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D99617A" w14:textId="77777777" w:rsidR="00021397" w:rsidRDefault="0002139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6CA8" w14:textId="77777777" w:rsidR="00A72168" w:rsidRDefault="00A72168">
      <w:r>
        <w:separator/>
      </w:r>
    </w:p>
  </w:footnote>
  <w:footnote w:type="continuationSeparator" w:id="0">
    <w:p w14:paraId="372775E9" w14:textId="77777777" w:rsidR="00A72168" w:rsidRDefault="00A72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3922" w14:textId="77777777" w:rsidR="00021397" w:rsidRDefault="0002139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145A4F1" w14:textId="77777777" w:rsidR="00021397" w:rsidRDefault="0002139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A1EA" w14:textId="77777777" w:rsidR="00021397" w:rsidRDefault="00021397">
    <w:pPr>
      <w:pStyle w:val="lfej"/>
      <w:pBdr>
        <w:bottom w:val="single" w:sz="4" w:space="1" w:color="auto"/>
      </w:pBdr>
    </w:pPr>
    <w:r>
      <w:t>Balatonszepezd Község Önkormányzata</w:t>
    </w:r>
  </w:p>
  <w:p w14:paraId="2C0B7B54" w14:textId="77777777" w:rsidR="00021397" w:rsidRDefault="00021397">
    <w:pPr>
      <w:pStyle w:val="lfej"/>
      <w:pBdr>
        <w:bottom w:val="single" w:sz="4" w:space="1" w:color="auto"/>
      </w:pBdr>
    </w:pPr>
    <w:r>
      <w:t xml:space="preserve">          Képviselő-testülete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Symbol" w:hint="default"/>
      </w:rPr>
    </w:lvl>
    <w:lvl w:ilvl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</w:rPr>
    </w:lvl>
    <w:lvl w:ilvl="2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</w:rPr>
    </w:lvl>
    <w:lvl w:ilvl="3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4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5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Symbol" w:hint="default"/>
      </w:rPr>
    </w:lvl>
    <w:lvl w:ilvl="6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Symbol" w:hint="default"/>
      </w:rPr>
    </w:lvl>
    <w:lvl w:ilvl="7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Symbol" w:hint="default"/>
      </w:rPr>
    </w:lvl>
    <w:lvl w:ilvl="8">
      <w:start w:val="1"/>
      <w:numFmt w:val="bullet"/>
      <w:lvlText w:val=""/>
      <w:lvlJc w:val="left"/>
      <w:pPr>
        <w:tabs>
          <w:tab w:val="num" w:pos="3960"/>
        </w:tabs>
        <w:ind w:left="3960" w:hanging="360"/>
      </w:pPr>
      <w:rPr>
        <w:rFonts w:ascii="Wingdings" w:hAnsi="Wingdings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2"/>
        <w:szCs w:val="22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2"/>
        <w:szCs w:val="22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2"/>
        <w:szCs w:val="22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2"/>
        <w:szCs w:val="22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2"/>
        <w:szCs w:val="22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2"/>
        <w:szCs w:val="22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0" w15:restartNumberingAfterBreak="0">
    <w:nsid w:val="00A314DA"/>
    <w:multiLevelType w:val="hybridMultilevel"/>
    <w:tmpl w:val="552CD582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85EFE"/>
    <w:multiLevelType w:val="hybridMultilevel"/>
    <w:tmpl w:val="F26CBCE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5D0E76"/>
    <w:multiLevelType w:val="hybridMultilevel"/>
    <w:tmpl w:val="A2E6D3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B3B02"/>
    <w:multiLevelType w:val="hybridMultilevel"/>
    <w:tmpl w:val="FBA478C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2EA4"/>
    <w:multiLevelType w:val="hybridMultilevel"/>
    <w:tmpl w:val="06623D6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946AB5"/>
    <w:multiLevelType w:val="hybridMultilevel"/>
    <w:tmpl w:val="03AAD3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E075E1"/>
    <w:multiLevelType w:val="hybridMultilevel"/>
    <w:tmpl w:val="F2F2E9C0"/>
    <w:lvl w:ilvl="0" w:tplc="5AA60D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71A086D"/>
    <w:multiLevelType w:val="hybridMultilevel"/>
    <w:tmpl w:val="510EF7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10569F"/>
    <w:multiLevelType w:val="hybridMultilevel"/>
    <w:tmpl w:val="98905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9F42AE"/>
    <w:multiLevelType w:val="hybridMultilevel"/>
    <w:tmpl w:val="95428E68"/>
    <w:lvl w:ilvl="0" w:tplc="040E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26B36D9D"/>
    <w:multiLevelType w:val="hybridMultilevel"/>
    <w:tmpl w:val="3A02A82E"/>
    <w:lvl w:ilvl="0" w:tplc="040E0009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7D1269"/>
    <w:multiLevelType w:val="hybridMultilevel"/>
    <w:tmpl w:val="EE68AD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A165E"/>
    <w:multiLevelType w:val="hybridMultilevel"/>
    <w:tmpl w:val="A3D6C228"/>
    <w:lvl w:ilvl="0" w:tplc="040E0009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3B0627E0"/>
    <w:multiLevelType w:val="hybridMultilevel"/>
    <w:tmpl w:val="48B47216"/>
    <w:lvl w:ilvl="0" w:tplc="5792F62C">
      <w:start w:val="200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13390"/>
    <w:multiLevelType w:val="hybridMultilevel"/>
    <w:tmpl w:val="3438C034"/>
    <w:lvl w:ilvl="0" w:tplc="040E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25" w15:restartNumberingAfterBreak="0">
    <w:nsid w:val="3ED408F8"/>
    <w:multiLevelType w:val="hybridMultilevel"/>
    <w:tmpl w:val="E07EEF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FC16CE"/>
    <w:multiLevelType w:val="hybridMultilevel"/>
    <w:tmpl w:val="6D5AA2CA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14959"/>
    <w:multiLevelType w:val="hybridMultilevel"/>
    <w:tmpl w:val="46D23F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17675C"/>
    <w:multiLevelType w:val="hybridMultilevel"/>
    <w:tmpl w:val="C534FBE4"/>
    <w:lvl w:ilvl="0" w:tplc="71FE80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755A0"/>
    <w:multiLevelType w:val="hybridMultilevel"/>
    <w:tmpl w:val="E424B52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A77DA"/>
    <w:multiLevelType w:val="hybridMultilevel"/>
    <w:tmpl w:val="7E8656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86D3C"/>
    <w:multiLevelType w:val="hybridMultilevel"/>
    <w:tmpl w:val="11680BA2"/>
    <w:lvl w:ilvl="0" w:tplc="040E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 w15:restartNumberingAfterBreak="0">
    <w:nsid w:val="4FC217C4"/>
    <w:multiLevelType w:val="hybridMultilevel"/>
    <w:tmpl w:val="052A949A"/>
    <w:lvl w:ilvl="0" w:tplc="040E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5E67BB"/>
    <w:multiLevelType w:val="hybridMultilevel"/>
    <w:tmpl w:val="A126A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A190B"/>
    <w:multiLevelType w:val="hybridMultilevel"/>
    <w:tmpl w:val="D136961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782A54"/>
    <w:multiLevelType w:val="hybridMultilevel"/>
    <w:tmpl w:val="102EFF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F57593"/>
    <w:multiLevelType w:val="hybridMultilevel"/>
    <w:tmpl w:val="A60C9F2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744985"/>
    <w:multiLevelType w:val="hybridMultilevel"/>
    <w:tmpl w:val="AD02A408"/>
    <w:lvl w:ilvl="0" w:tplc="E660B860">
      <w:start w:val="4"/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38" w15:restartNumberingAfterBreak="0">
    <w:nsid w:val="64B71E63"/>
    <w:multiLevelType w:val="hybridMultilevel"/>
    <w:tmpl w:val="89FAE21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B213005"/>
    <w:multiLevelType w:val="hybridMultilevel"/>
    <w:tmpl w:val="2536FD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D3ED2"/>
    <w:multiLevelType w:val="hybridMultilevel"/>
    <w:tmpl w:val="541048F4"/>
    <w:lvl w:ilvl="0" w:tplc="040E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740F3A22"/>
    <w:multiLevelType w:val="hybridMultilevel"/>
    <w:tmpl w:val="C5A033F2"/>
    <w:lvl w:ilvl="0" w:tplc="040E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2" w15:restartNumberingAfterBreak="0">
    <w:nsid w:val="747E5619"/>
    <w:multiLevelType w:val="hybridMultilevel"/>
    <w:tmpl w:val="011CD6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E58C1"/>
    <w:multiLevelType w:val="hybridMultilevel"/>
    <w:tmpl w:val="11680BA2"/>
    <w:lvl w:ilvl="0" w:tplc="040E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4" w15:restartNumberingAfterBreak="0">
    <w:nsid w:val="79114E45"/>
    <w:multiLevelType w:val="hybridMultilevel"/>
    <w:tmpl w:val="D0B67A6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AC0519"/>
    <w:multiLevelType w:val="hybridMultilevel"/>
    <w:tmpl w:val="8F762A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399441">
    <w:abstractNumId w:val="25"/>
  </w:num>
  <w:num w:numId="2" w16cid:durableId="20058886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511465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172776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409085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055174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1803405">
    <w:abstractNumId w:val="14"/>
  </w:num>
  <w:num w:numId="8" w16cid:durableId="1557087127">
    <w:abstractNumId w:val="19"/>
  </w:num>
  <w:num w:numId="9" w16cid:durableId="1712731023">
    <w:abstractNumId w:val="18"/>
  </w:num>
  <w:num w:numId="10" w16cid:durableId="1637836371">
    <w:abstractNumId w:val="21"/>
  </w:num>
  <w:num w:numId="11" w16cid:durableId="1525285198">
    <w:abstractNumId w:val="11"/>
  </w:num>
  <w:num w:numId="12" w16cid:durableId="325983233">
    <w:abstractNumId w:val="23"/>
  </w:num>
  <w:num w:numId="13" w16cid:durableId="1624775834">
    <w:abstractNumId w:val="20"/>
  </w:num>
  <w:num w:numId="14" w16cid:durableId="794328591">
    <w:abstractNumId w:val="22"/>
  </w:num>
  <w:num w:numId="15" w16cid:durableId="1379744178">
    <w:abstractNumId w:val="10"/>
  </w:num>
  <w:num w:numId="16" w16cid:durableId="781731341">
    <w:abstractNumId w:val="26"/>
  </w:num>
  <w:num w:numId="17" w16cid:durableId="1836845722">
    <w:abstractNumId w:val="29"/>
  </w:num>
  <w:num w:numId="18" w16cid:durableId="1846818875">
    <w:abstractNumId w:val="24"/>
  </w:num>
  <w:num w:numId="19" w16cid:durableId="774250534">
    <w:abstractNumId w:val="33"/>
  </w:num>
  <w:num w:numId="20" w16cid:durableId="671373686">
    <w:abstractNumId w:val="13"/>
  </w:num>
  <w:num w:numId="21" w16cid:durableId="937450417">
    <w:abstractNumId w:val="34"/>
  </w:num>
  <w:num w:numId="22" w16cid:durableId="1330057767">
    <w:abstractNumId w:val="43"/>
  </w:num>
  <w:num w:numId="23" w16cid:durableId="299072335">
    <w:abstractNumId w:val="35"/>
  </w:num>
  <w:num w:numId="24" w16cid:durableId="663702156">
    <w:abstractNumId w:val="40"/>
  </w:num>
  <w:num w:numId="25" w16cid:durableId="1729063979">
    <w:abstractNumId w:val="15"/>
  </w:num>
  <w:num w:numId="26" w16cid:durableId="2063288955">
    <w:abstractNumId w:val="39"/>
  </w:num>
  <w:num w:numId="27" w16cid:durableId="1657999174">
    <w:abstractNumId w:val="42"/>
  </w:num>
  <w:num w:numId="28" w16cid:durableId="67961809">
    <w:abstractNumId w:val="45"/>
  </w:num>
  <w:num w:numId="29" w16cid:durableId="434447887">
    <w:abstractNumId w:val="38"/>
  </w:num>
  <w:num w:numId="30" w16cid:durableId="1379470375">
    <w:abstractNumId w:val="12"/>
  </w:num>
  <w:num w:numId="31" w16cid:durableId="1356156572">
    <w:abstractNumId w:val="44"/>
  </w:num>
  <w:num w:numId="32" w16cid:durableId="1550679914">
    <w:abstractNumId w:val="41"/>
  </w:num>
  <w:num w:numId="33" w16cid:durableId="1762800040">
    <w:abstractNumId w:val="31"/>
  </w:num>
  <w:num w:numId="34" w16cid:durableId="1132751847">
    <w:abstractNumId w:val="16"/>
  </w:num>
  <w:num w:numId="35" w16cid:durableId="93870573">
    <w:abstractNumId w:val="37"/>
  </w:num>
  <w:num w:numId="36" w16cid:durableId="378551204">
    <w:abstractNumId w:val="0"/>
  </w:num>
  <w:num w:numId="37" w16cid:durableId="48693721">
    <w:abstractNumId w:val="1"/>
  </w:num>
  <w:num w:numId="38" w16cid:durableId="1209146727">
    <w:abstractNumId w:val="2"/>
  </w:num>
  <w:num w:numId="39" w16cid:durableId="594822327">
    <w:abstractNumId w:val="3"/>
  </w:num>
  <w:num w:numId="40" w16cid:durableId="575360190">
    <w:abstractNumId w:val="4"/>
  </w:num>
  <w:num w:numId="41" w16cid:durableId="1672290728">
    <w:abstractNumId w:val="5"/>
  </w:num>
  <w:num w:numId="42" w16cid:durableId="1741366994">
    <w:abstractNumId w:val="6"/>
  </w:num>
  <w:num w:numId="43" w16cid:durableId="444273378">
    <w:abstractNumId w:val="7"/>
  </w:num>
  <w:num w:numId="44" w16cid:durableId="1645429770">
    <w:abstractNumId w:val="8"/>
  </w:num>
  <w:num w:numId="45" w16cid:durableId="226234329">
    <w:abstractNumId w:val="9"/>
  </w:num>
  <w:num w:numId="46" w16cid:durableId="1304500955">
    <w:abstractNumId w:val="28"/>
  </w:num>
  <w:num w:numId="47" w16cid:durableId="976567762">
    <w:abstractNumId w:val="30"/>
  </w:num>
  <w:num w:numId="48" w16cid:durableId="9870564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BD"/>
    <w:rsid w:val="000072C4"/>
    <w:rsid w:val="00007B11"/>
    <w:rsid w:val="00014231"/>
    <w:rsid w:val="00014ED8"/>
    <w:rsid w:val="0001710D"/>
    <w:rsid w:val="00021397"/>
    <w:rsid w:val="00032FFF"/>
    <w:rsid w:val="00042821"/>
    <w:rsid w:val="0004464E"/>
    <w:rsid w:val="00047B54"/>
    <w:rsid w:val="00047EA3"/>
    <w:rsid w:val="00053356"/>
    <w:rsid w:val="00061803"/>
    <w:rsid w:val="000623D4"/>
    <w:rsid w:val="00066218"/>
    <w:rsid w:val="00067419"/>
    <w:rsid w:val="000954D8"/>
    <w:rsid w:val="00095F93"/>
    <w:rsid w:val="000A7FBC"/>
    <w:rsid w:val="000B0947"/>
    <w:rsid w:val="000B701F"/>
    <w:rsid w:val="000C1023"/>
    <w:rsid w:val="000C1D7C"/>
    <w:rsid w:val="000C5118"/>
    <w:rsid w:val="000D7298"/>
    <w:rsid w:val="000D7FBA"/>
    <w:rsid w:val="000E0FF8"/>
    <w:rsid w:val="00102C1C"/>
    <w:rsid w:val="00105118"/>
    <w:rsid w:val="00107C09"/>
    <w:rsid w:val="001148CA"/>
    <w:rsid w:val="00124961"/>
    <w:rsid w:val="00134857"/>
    <w:rsid w:val="0013597F"/>
    <w:rsid w:val="00136CBD"/>
    <w:rsid w:val="0013703B"/>
    <w:rsid w:val="0014153A"/>
    <w:rsid w:val="00143D69"/>
    <w:rsid w:val="00144F66"/>
    <w:rsid w:val="00154A0C"/>
    <w:rsid w:val="00155378"/>
    <w:rsid w:val="0016206E"/>
    <w:rsid w:val="00171E4D"/>
    <w:rsid w:val="00176CAA"/>
    <w:rsid w:val="00192134"/>
    <w:rsid w:val="001B5595"/>
    <w:rsid w:val="001B5E9F"/>
    <w:rsid w:val="001B7F5A"/>
    <w:rsid w:val="001C1019"/>
    <w:rsid w:val="001D3606"/>
    <w:rsid w:val="001D395A"/>
    <w:rsid w:val="001D75E9"/>
    <w:rsid w:val="001F07BF"/>
    <w:rsid w:val="001F4993"/>
    <w:rsid w:val="001F7890"/>
    <w:rsid w:val="00202EA5"/>
    <w:rsid w:val="00204924"/>
    <w:rsid w:val="00207A27"/>
    <w:rsid w:val="00214A5B"/>
    <w:rsid w:val="00220196"/>
    <w:rsid w:val="00223A9C"/>
    <w:rsid w:val="00224FF5"/>
    <w:rsid w:val="00226733"/>
    <w:rsid w:val="0023011D"/>
    <w:rsid w:val="00230290"/>
    <w:rsid w:val="002423C2"/>
    <w:rsid w:val="00251347"/>
    <w:rsid w:val="002604F4"/>
    <w:rsid w:val="0026701B"/>
    <w:rsid w:val="00274705"/>
    <w:rsid w:val="002747F0"/>
    <w:rsid w:val="00294349"/>
    <w:rsid w:val="002A7B87"/>
    <w:rsid w:val="002B080D"/>
    <w:rsid w:val="002B6A95"/>
    <w:rsid w:val="002B6DA0"/>
    <w:rsid w:val="002B7CF1"/>
    <w:rsid w:val="002B7EE5"/>
    <w:rsid w:val="002C093F"/>
    <w:rsid w:val="002C2E0E"/>
    <w:rsid w:val="002C63EA"/>
    <w:rsid w:val="002D013F"/>
    <w:rsid w:val="002D26A2"/>
    <w:rsid w:val="002D278C"/>
    <w:rsid w:val="002D7A65"/>
    <w:rsid w:val="002E3FAB"/>
    <w:rsid w:val="002E6F8B"/>
    <w:rsid w:val="002F0993"/>
    <w:rsid w:val="002F3D32"/>
    <w:rsid w:val="002F53DB"/>
    <w:rsid w:val="002F7079"/>
    <w:rsid w:val="0030333E"/>
    <w:rsid w:val="003112FD"/>
    <w:rsid w:val="0031527B"/>
    <w:rsid w:val="00320331"/>
    <w:rsid w:val="0034693E"/>
    <w:rsid w:val="00347675"/>
    <w:rsid w:val="00352687"/>
    <w:rsid w:val="0035662C"/>
    <w:rsid w:val="00363492"/>
    <w:rsid w:val="00364111"/>
    <w:rsid w:val="00366028"/>
    <w:rsid w:val="00366528"/>
    <w:rsid w:val="003723FB"/>
    <w:rsid w:val="003745F3"/>
    <w:rsid w:val="00377E1C"/>
    <w:rsid w:val="00380063"/>
    <w:rsid w:val="0038705D"/>
    <w:rsid w:val="003929C5"/>
    <w:rsid w:val="00392FB5"/>
    <w:rsid w:val="003A21CD"/>
    <w:rsid w:val="003A3601"/>
    <w:rsid w:val="003A44D5"/>
    <w:rsid w:val="003B4F74"/>
    <w:rsid w:val="003B6104"/>
    <w:rsid w:val="003D3AA8"/>
    <w:rsid w:val="003D5391"/>
    <w:rsid w:val="003D6FE2"/>
    <w:rsid w:val="003F7C75"/>
    <w:rsid w:val="004073C0"/>
    <w:rsid w:val="00407A60"/>
    <w:rsid w:val="00420809"/>
    <w:rsid w:val="004254C8"/>
    <w:rsid w:val="004258AD"/>
    <w:rsid w:val="00433D99"/>
    <w:rsid w:val="00434106"/>
    <w:rsid w:val="0044189A"/>
    <w:rsid w:val="004538DF"/>
    <w:rsid w:val="004628D9"/>
    <w:rsid w:val="0047588F"/>
    <w:rsid w:val="00481C4A"/>
    <w:rsid w:val="004854BF"/>
    <w:rsid w:val="004879E5"/>
    <w:rsid w:val="00490FC2"/>
    <w:rsid w:val="00492C72"/>
    <w:rsid w:val="004942E6"/>
    <w:rsid w:val="004A1D99"/>
    <w:rsid w:val="004A3721"/>
    <w:rsid w:val="004A61AD"/>
    <w:rsid w:val="004A61DF"/>
    <w:rsid w:val="004B696C"/>
    <w:rsid w:val="004C0BFE"/>
    <w:rsid w:val="004C41C4"/>
    <w:rsid w:val="004C7298"/>
    <w:rsid w:val="004D7200"/>
    <w:rsid w:val="004E571F"/>
    <w:rsid w:val="004F1B0A"/>
    <w:rsid w:val="004F66C6"/>
    <w:rsid w:val="0050538A"/>
    <w:rsid w:val="00515366"/>
    <w:rsid w:val="00515D53"/>
    <w:rsid w:val="00516636"/>
    <w:rsid w:val="00516D16"/>
    <w:rsid w:val="0052199F"/>
    <w:rsid w:val="00521D2F"/>
    <w:rsid w:val="005315A2"/>
    <w:rsid w:val="005340AE"/>
    <w:rsid w:val="00543257"/>
    <w:rsid w:val="005437F2"/>
    <w:rsid w:val="0054461B"/>
    <w:rsid w:val="00546AF3"/>
    <w:rsid w:val="00551E83"/>
    <w:rsid w:val="0055725A"/>
    <w:rsid w:val="00562DFB"/>
    <w:rsid w:val="00574542"/>
    <w:rsid w:val="00575BBF"/>
    <w:rsid w:val="00576F8F"/>
    <w:rsid w:val="00594B19"/>
    <w:rsid w:val="005B148A"/>
    <w:rsid w:val="005B2539"/>
    <w:rsid w:val="005B6359"/>
    <w:rsid w:val="005B7D9C"/>
    <w:rsid w:val="005C0B7D"/>
    <w:rsid w:val="005C0F4B"/>
    <w:rsid w:val="005C492B"/>
    <w:rsid w:val="005C6068"/>
    <w:rsid w:val="005D095E"/>
    <w:rsid w:val="005D5B5A"/>
    <w:rsid w:val="005E5F32"/>
    <w:rsid w:val="005F2FFB"/>
    <w:rsid w:val="00602DE6"/>
    <w:rsid w:val="00610BE8"/>
    <w:rsid w:val="006133A4"/>
    <w:rsid w:val="00621B3A"/>
    <w:rsid w:val="006245FE"/>
    <w:rsid w:val="006267F9"/>
    <w:rsid w:val="00630C97"/>
    <w:rsid w:val="00632F59"/>
    <w:rsid w:val="00633E59"/>
    <w:rsid w:val="0063416B"/>
    <w:rsid w:val="006342B1"/>
    <w:rsid w:val="0064130B"/>
    <w:rsid w:val="00644F5E"/>
    <w:rsid w:val="00651BF1"/>
    <w:rsid w:val="006668D6"/>
    <w:rsid w:val="00666C80"/>
    <w:rsid w:val="0068629B"/>
    <w:rsid w:val="00692CF2"/>
    <w:rsid w:val="006964F4"/>
    <w:rsid w:val="006B77E9"/>
    <w:rsid w:val="006D0DEA"/>
    <w:rsid w:val="006D4F9A"/>
    <w:rsid w:val="006D6910"/>
    <w:rsid w:val="006E5FED"/>
    <w:rsid w:val="006E72CA"/>
    <w:rsid w:val="00706CF4"/>
    <w:rsid w:val="007102F1"/>
    <w:rsid w:val="0071275C"/>
    <w:rsid w:val="007146F5"/>
    <w:rsid w:val="00717154"/>
    <w:rsid w:val="00722DC8"/>
    <w:rsid w:val="00723E7A"/>
    <w:rsid w:val="007352FF"/>
    <w:rsid w:val="00743687"/>
    <w:rsid w:val="00750FD9"/>
    <w:rsid w:val="0078098C"/>
    <w:rsid w:val="00790EBA"/>
    <w:rsid w:val="00791EA7"/>
    <w:rsid w:val="0079452C"/>
    <w:rsid w:val="00797360"/>
    <w:rsid w:val="007A4FCB"/>
    <w:rsid w:val="007A76E3"/>
    <w:rsid w:val="007B3624"/>
    <w:rsid w:val="007B4CED"/>
    <w:rsid w:val="007B7A99"/>
    <w:rsid w:val="007C636C"/>
    <w:rsid w:val="007C67AC"/>
    <w:rsid w:val="007D25F4"/>
    <w:rsid w:val="007D7546"/>
    <w:rsid w:val="007E1A0F"/>
    <w:rsid w:val="007E74EA"/>
    <w:rsid w:val="007F4752"/>
    <w:rsid w:val="008021B0"/>
    <w:rsid w:val="008031E5"/>
    <w:rsid w:val="008075E7"/>
    <w:rsid w:val="00812E13"/>
    <w:rsid w:val="00834E73"/>
    <w:rsid w:val="00835B6A"/>
    <w:rsid w:val="00840FA1"/>
    <w:rsid w:val="00844055"/>
    <w:rsid w:val="008500D8"/>
    <w:rsid w:val="00857825"/>
    <w:rsid w:val="0086208F"/>
    <w:rsid w:val="00865263"/>
    <w:rsid w:val="00867F9B"/>
    <w:rsid w:val="00871BDB"/>
    <w:rsid w:val="00875671"/>
    <w:rsid w:val="00876224"/>
    <w:rsid w:val="0087674F"/>
    <w:rsid w:val="008955B0"/>
    <w:rsid w:val="0089578C"/>
    <w:rsid w:val="008A008E"/>
    <w:rsid w:val="008A6EB0"/>
    <w:rsid w:val="008B101C"/>
    <w:rsid w:val="008C02BA"/>
    <w:rsid w:val="008C298B"/>
    <w:rsid w:val="008C2C05"/>
    <w:rsid w:val="008C3E1D"/>
    <w:rsid w:val="008C7094"/>
    <w:rsid w:val="008E1526"/>
    <w:rsid w:val="008E32C9"/>
    <w:rsid w:val="008E67C8"/>
    <w:rsid w:val="008F358A"/>
    <w:rsid w:val="00902841"/>
    <w:rsid w:val="00903042"/>
    <w:rsid w:val="00921DB7"/>
    <w:rsid w:val="00922705"/>
    <w:rsid w:val="0092720C"/>
    <w:rsid w:val="0093020B"/>
    <w:rsid w:val="00937347"/>
    <w:rsid w:val="0094507C"/>
    <w:rsid w:val="00950688"/>
    <w:rsid w:val="009638C0"/>
    <w:rsid w:val="00971686"/>
    <w:rsid w:val="009716C8"/>
    <w:rsid w:val="00972CE2"/>
    <w:rsid w:val="00976458"/>
    <w:rsid w:val="00981919"/>
    <w:rsid w:val="00987F70"/>
    <w:rsid w:val="00991082"/>
    <w:rsid w:val="00993203"/>
    <w:rsid w:val="009A175A"/>
    <w:rsid w:val="009A2C92"/>
    <w:rsid w:val="009A4440"/>
    <w:rsid w:val="009B1F6F"/>
    <w:rsid w:val="009C06C8"/>
    <w:rsid w:val="009D1107"/>
    <w:rsid w:val="009D741F"/>
    <w:rsid w:val="009E3E43"/>
    <w:rsid w:val="009F03FF"/>
    <w:rsid w:val="00A06B06"/>
    <w:rsid w:val="00A1148A"/>
    <w:rsid w:val="00A124D4"/>
    <w:rsid w:val="00A148E0"/>
    <w:rsid w:val="00A14FE2"/>
    <w:rsid w:val="00A3070E"/>
    <w:rsid w:val="00A421A0"/>
    <w:rsid w:val="00A46ADF"/>
    <w:rsid w:val="00A46CD6"/>
    <w:rsid w:val="00A476BD"/>
    <w:rsid w:val="00A514DB"/>
    <w:rsid w:val="00A5255F"/>
    <w:rsid w:val="00A5273B"/>
    <w:rsid w:val="00A569F2"/>
    <w:rsid w:val="00A56D51"/>
    <w:rsid w:val="00A66CF1"/>
    <w:rsid w:val="00A70DFD"/>
    <w:rsid w:val="00A72168"/>
    <w:rsid w:val="00A74A43"/>
    <w:rsid w:val="00A82269"/>
    <w:rsid w:val="00A84D66"/>
    <w:rsid w:val="00A861FA"/>
    <w:rsid w:val="00A91629"/>
    <w:rsid w:val="00A93BEB"/>
    <w:rsid w:val="00A97DA6"/>
    <w:rsid w:val="00AB0938"/>
    <w:rsid w:val="00AB0FAF"/>
    <w:rsid w:val="00AC02E4"/>
    <w:rsid w:val="00AC09E8"/>
    <w:rsid w:val="00AD1E21"/>
    <w:rsid w:val="00AD2F04"/>
    <w:rsid w:val="00AE1D0A"/>
    <w:rsid w:val="00AE540F"/>
    <w:rsid w:val="00AE7C6E"/>
    <w:rsid w:val="00AF1B2E"/>
    <w:rsid w:val="00AF666A"/>
    <w:rsid w:val="00AF6F21"/>
    <w:rsid w:val="00AF7ED2"/>
    <w:rsid w:val="00B05B25"/>
    <w:rsid w:val="00B132CA"/>
    <w:rsid w:val="00B169F3"/>
    <w:rsid w:val="00B17551"/>
    <w:rsid w:val="00B2059A"/>
    <w:rsid w:val="00B3123B"/>
    <w:rsid w:val="00B317D5"/>
    <w:rsid w:val="00B31F1A"/>
    <w:rsid w:val="00B3615C"/>
    <w:rsid w:val="00B37E24"/>
    <w:rsid w:val="00B424B6"/>
    <w:rsid w:val="00B453D7"/>
    <w:rsid w:val="00B457DE"/>
    <w:rsid w:val="00B45FB2"/>
    <w:rsid w:val="00B537FC"/>
    <w:rsid w:val="00B54AEB"/>
    <w:rsid w:val="00B54E75"/>
    <w:rsid w:val="00B55F9D"/>
    <w:rsid w:val="00B57FD4"/>
    <w:rsid w:val="00B77977"/>
    <w:rsid w:val="00B8571B"/>
    <w:rsid w:val="00B85A68"/>
    <w:rsid w:val="00B96615"/>
    <w:rsid w:val="00BB7449"/>
    <w:rsid w:val="00BC053F"/>
    <w:rsid w:val="00BC3D94"/>
    <w:rsid w:val="00BD6AB6"/>
    <w:rsid w:val="00BE4E58"/>
    <w:rsid w:val="00C154E4"/>
    <w:rsid w:val="00C16A63"/>
    <w:rsid w:val="00C32D56"/>
    <w:rsid w:val="00C337D4"/>
    <w:rsid w:val="00C33D9F"/>
    <w:rsid w:val="00C357AF"/>
    <w:rsid w:val="00C40C5C"/>
    <w:rsid w:val="00C415BF"/>
    <w:rsid w:val="00C416E0"/>
    <w:rsid w:val="00C514B1"/>
    <w:rsid w:val="00C60C62"/>
    <w:rsid w:val="00C614E5"/>
    <w:rsid w:val="00C6177C"/>
    <w:rsid w:val="00C62D50"/>
    <w:rsid w:val="00C75A37"/>
    <w:rsid w:val="00C825BC"/>
    <w:rsid w:val="00C82EDA"/>
    <w:rsid w:val="00C87673"/>
    <w:rsid w:val="00C96FCD"/>
    <w:rsid w:val="00CA0311"/>
    <w:rsid w:val="00CA04F9"/>
    <w:rsid w:val="00CA60C4"/>
    <w:rsid w:val="00CA6552"/>
    <w:rsid w:val="00CB1D9B"/>
    <w:rsid w:val="00CB6438"/>
    <w:rsid w:val="00CC1583"/>
    <w:rsid w:val="00CD3B56"/>
    <w:rsid w:val="00CD752D"/>
    <w:rsid w:val="00CE363E"/>
    <w:rsid w:val="00CE4FC8"/>
    <w:rsid w:val="00CE7C65"/>
    <w:rsid w:val="00D001C7"/>
    <w:rsid w:val="00D00E30"/>
    <w:rsid w:val="00D02EA4"/>
    <w:rsid w:val="00D12A0A"/>
    <w:rsid w:val="00D20E98"/>
    <w:rsid w:val="00D22318"/>
    <w:rsid w:val="00D228AB"/>
    <w:rsid w:val="00D23B68"/>
    <w:rsid w:val="00D33EEE"/>
    <w:rsid w:val="00D35AF6"/>
    <w:rsid w:val="00D41C23"/>
    <w:rsid w:val="00D56370"/>
    <w:rsid w:val="00D627B9"/>
    <w:rsid w:val="00D83027"/>
    <w:rsid w:val="00D830C3"/>
    <w:rsid w:val="00DA2247"/>
    <w:rsid w:val="00DA327C"/>
    <w:rsid w:val="00DA6394"/>
    <w:rsid w:val="00DB379B"/>
    <w:rsid w:val="00DE0149"/>
    <w:rsid w:val="00DE3D51"/>
    <w:rsid w:val="00DE4F12"/>
    <w:rsid w:val="00DE6D2F"/>
    <w:rsid w:val="00DF6589"/>
    <w:rsid w:val="00E01391"/>
    <w:rsid w:val="00E01668"/>
    <w:rsid w:val="00E0481D"/>
    <w:rsid w:val="00E07871"/>
    <w:rsid w:val="00E15A64"/>
    <w:rsid w:val="00E20A7F"/>
    <w:rsid w:val="00E216D0"/>
    <w:rsid w:val="00E2296D"/>
    <w:rsid w:val="00E26E11"/>
    <w:rsid w:val="00E31C79"/>
    <w:rsid w:val="00E320A6"/>
    <w:rsid w:val="00E403EA"/>
    <w:rsid w:val="00E54B06"/>
    <w:rsid w:val="00E718F6"/>
    <w:rsid w:val="00E734D6"/>
    <w:rsid w:val="00E82F90"/>
    <w:rsid w:val="00E853F1"/>
    <w:rsid w:val="00E87F10"/>
    <w:rsid w:val="00E91EF1"/>
    <w:rsid w:val="00E93275"/>
    <w:rsid w:val="00EA514C"/>
    <w:rsid w:val="00EA532A"/>
    <w:rsid w:val="00EB0DA1"/>
    <w:rsid w:val="00EB2626"/>
    <w:rsid w:val="00EB74A8"/>
    <w:rsid w:val="00EB79DC"/>
    <w:rsid w:val="00EC3317"/>
    <w:rsid w:val="00ED0586"/>
    <w:rsid w:val="00ED4D62"/>
    <w:rsid w:val="00EF0FAA"/>
    <w:rsid w:val="00EF10B9"/>
    <w:rsid w:val="00F01847"/>
    <w:rsid w:val="00F06A43"/>
    <w:rsid w:val="00F24B8C"/>
    <w:rsid w:val="00F25C77"/>
    <w:rsid w:val="00F357F0"/>
    <w:rsid w:val="00F378BF"/>
    <w:rsid w:val="00F42490"/>
    <w:rsid w:val="00F47C55"/>
    <w:rsid w:val="00F51DB8"/>
    <w:rsid w:val="00F54068"/>
    <w:rsid w:val="00F54915"/>
    <w:rsid w:val="00F562B5"/>
    <w:rsid w:val="00F63D63"/>
    <w:rsid w:val="00F6661D"/>
    <w:rsid w:val="00F67B8A"/>
    <w:rsid w:val="00F70F51"/>
    <w:rsid w:val="00F759D2"/>
    <w:rsid w:val="00F76BAC"/>
    <w:rsid w:val="00F76C07"/>
    <w:rsid w:val="00F82A1B"/>
    <w:rsid w:val="00F84665"/>
    <w:rsid w:val="00F8623A"/>
    <w:rsid w:val="00F86898"/>
    <w:rsid w:val="00F87E64"/>
    <w:rsid w:val="00F91F2B"/>
    <w:rsid w:val="00F9447C"/>
    <w:rsid w:val="00FA2A18"/>
    <w:rsid w:val="00FA3524"/>
    <w:rsid w:val="00FA5B98"/>
    <w:rsid w:val="00FA7633"/>
    <w:rsid w:val="00FB3E98"/>
    <w:rsid w:val="00FC360F"/>
    <w:rsid w:val="00FD2AC3"/>
    <w:rsid w:val="00FD3C63"/>
    <w:rsid w:val="00FE02EB"/>
    <w:rsid w:val="00FE23E9"/>
    <w:rsid w:val="00FF1D4E"/>
    <w:rsid w:val="00FF385F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37200"/>
  <w15:chartTrackingRefBased/>
  <w15:docId w15:val="{6489F044-D19F-4885-82E9-B4E07B79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szCs w:val="20"/>
    </w:rPr>
  </w:style>
  <w:style w:type="paragraph" w:styleId="Cmsor3">
    <w:name w:val="heading 3"/>
    <w:basedOn w:val="Norml"/>
    <w:next w:val="Norml"/>
    <w:qFormat/>
    <w:pPr>
      <w:keepNext/>
      <w:ind w:left="284"/>
      <w:jc w:val="center"/>
      <w:outlineLvl w:val="2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pPr>
      <w:ind w:left="1980"/>
      <w:jc w:val="both"/>
    </w:pPr>
  </w:style>
  <w:style w:type="paragraph" w:styleId="Szvegtrzsbehzssal">
    <w:name w:val="Body Text Indent"/>
    <w:basedOn w:val="Norml"/>
    <w:pPr>
      <w:ind w:left="1843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Szvegtrzsbehzssal3">
    <w:name w:val="Body Text Indent 3"/>
    <w:basedOn w:val="Norml"/>
    <w:pPr>
      <w:tabs>
        <w:tab w:val="left" w:pos="1620"/>
      </w:tabs>
      <w:ind w:left="1620" w:hanging="1620"/>
    </w:pPr>
    <w:rPr>
      <w:b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pPr>
      <w:jc w:val="both"/>
    </w:pPr>
    <w:rPr>
      <w:rFonts w:ascii="Tahoma" w:hAnsi="Tahoma" w:cs="Tahoma"/>
      <w:bCs/>
    </w:rPr>
  </w:style>
  <w:style w:type="paragraph" w:styleId="Listaszerbekezds">
    <w:name w:val="List Paragraph"/>
    <w:basedOn w:val="Norml"/>
    <w:qFormat/>
    <w:pPr>
      <w:ind w:left="708"/>
    </w:pPr>
  </w:style>
  <w:style w:type="paragraph" w:styleId="Szvegtrzs2">
    <w:name w:val="Body Text 2"/>
    <w:basedOn w:val="Norml"/>
    <w:pPr>
      <w:jc w:val="both"/>
    </w:pPr>
    <w:rPr>
      <w:b/>
      <w:bCs/>
      <w:szCs w:val="20"/>
    </w:rPr>
  </w:style>
  <w:style w:type="character" w:styleId="Kiemels2">
    <w:name w:val="Strong"/>
    <w:qFormat/>
    <w:rPr>
      <w:b/>
      <w:bCs/>
    </w:rPr>
  </w:style>
  <w:style w:type="paragraph" w:styleId="Buborkszveg">
    <w:name w:val="Balloon Text"/>
    <w:basedOn w:val="Norml"/>
    <w:semiHidden/>
    <w:rsid w:val="000D7FB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8C0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behzssal2Char">
    <w:name w:val="Szövegtörzs behúzással 2 Char"/>
    <w:link w:val="Szvegtrzsbehzssal2"/>
    <w:rsid w:val="00102C1C"/>
    <w:rPr>
      <w:sz w:val="24"/>
      <w:szCs w:val="24"/>
    </w:rPr>
  </w:style>
  <w:style w:type="character" w:styleId="Hiperhivatkozs">
    <w:name w:val="Hyperlink"/>
    <w:rsid w:val="00095F93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095F93"/>
    <w:rPr>
      <w:color w:val="605E5C"/>
      <w:shd w:val="clear" w:color="auto" w:fill="E1DFDD"/>
    </w:rPr>
  </w:style>
  <w:style w:type="table" w:customStyle="1" w:styleId="Rcsostblzat1">
    <w:name w:val="Rácsos táblázat1"/>
    <w:basedOn w:val="Normltblzat"/>
    <w:next w:val="Rcsostblzat"/>
    <w:uiPriority w:val="39"/>
    <w:rsid w:val="00B3123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12496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C617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Balatonszepezdi Hivatal</dc:creator>
  <cp:keywords/>
  <cp:lastModifiedBy>Viki</cp:lastModifiedBy>
  <cp:revision>190</cp:revision>
  <cp:lastPrinted>2022-07-19T07:46:00Z</cp:lastPrinted>
  <dcterms:created xsi:type="dcterms:W3CDTF">2020-07-10T06:41:00Z</dcterms:created>
  <dcterms:modified xsi:type="dcterms:W3CDTF">2022-07-19T07:46:00Z</dcterms:modified>
</cp:coreProperties>
</file>