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3E7E" w14:textId="77777777" w:rsidR="00784D73" w:rsidRPr="00EA526F" w:rsidRDefault="00784D73" w:rsidP="00784D73">
      <w:pPr>
        <w:suppressAutoHyphens/>
        <w:jc w:val="center"/>
        <w:rPr>
          <w:b/>
          <w:iCs/>
          <w:lang w:eastAsia="ar-SA"/>
        </w:rPr>
      </w:pPr>
      <w:r w:rsidRPr="00EA526F">
        <w:rPr>
          <w:b/>
          <w:iCs/>
          <w:lang w:eastAsia="ar-SA"/>
        </w:rPr>
        <w:t xml:space="preserve">VÁLLALKOZÁSI </w:t>
      </w:r>
      <w:bookmarkStart w:id="0" w:name="OLE_LINK1"/>
      <w:r w:rsidRPr="00EA526F">
        <w:rPr>
          <w:b/>
          <w:iCs/>
          <w:lang w:eastAsia="ar-SA"/>
        </w:rPr>
        <w:t xml:space="preserve">SZERZŐDÉS </w:t>
      </w:r>
    </w:p>
    <w:p w14:paraId="0EDF547F" w14:textId="0F16A64D" w:rsidR="00784D73" w:rsidRPr="00EA526F" w:rsidRDefault="00C3324D" w:rsidP="00490F2B">
      <w:pPr>
        <w:suppressAutoHyphens/>
        <w:jc w:val="center"/>
        <w:rPr>
          <w:i/>
          <w:iCs/>
          <w:lang w:eastAsia="ar-SA"/>
        </w:rPr>
      </w:pPr>
      <w:r w:rsidRPr="00EA526F">
        <w:rPr>
          <w:i/>
          <w:iCs/>
          <w:lang w:eastAsia="ar-SA"/>
        </w:rPr>
        <w:t>- strandi</w:t>
      </w:r>
      <w:r w:rsidR="00E31FFC">
        <w:rPr>
          <w:i/>
          <w:iCs/>
          <w:lang w:eastAsia="ar-SA"/>
        </w:rPr>
        <w:t>-, parki</w:t>
      </w:r>
      <w:r w:rsidRPr="00EA526F">
        <w:rPr>
          <w:i/>
          <w:iCs/>
          <w:lang w:eastAsia="ar-SA"/>
        </w:rPr>
        <w:t xml:space="preserve"> </w:t>
      </w:r>
      <w:r w:rsidR="00EA6D53">
        <w:rPr>
          <w:i/>
          <w:iCs/>
          <w:lang w:eastAsia="ar-SA"/>
        </w:rPr>
        <w:t xml:space="preserve">zöldterület </w:t>
      </w:r>
      <w:r w:rsidRPr="00EA526F">
        <w:rPr>
          <w:i/>
          <w:iCs/>
          <w:lang w:eastAsia="ar-SA"/>
        </w:rPr>
        <w:t xml:space="preserve">karbantartási </w:t>
      </w:r>
      <w:r w:rsidR="00E31FFC">
        <w:rPr>
          <w:i/>
          <w:iCs/>
          <w:lang w:eastAsia="ar-SA"/>
        </w:rPr>
        <w:t xml:space="preserve">és takarítási </w:t>
      </w:r>
      <w:r w:rsidRPr="00EA526F">
        <w:rPr>
          <w:i/>
          <w:iCs/>
          <w:lang w:eastAsia="ar-SA"/>
        </w:rPr>
        <w:t xml:space="preserve">feladatokra - </w:t>
      </w:r>
    </w:p>
    <w:p w14:paraId="28B9551E" w14:textId="77777777" w:rsidR="00784D73" w:rsidRPr="00EA526F" w:rsidRDefault="00784D73" w:rsidP="00784D73">
      <w:pPr>
        <w:suppressAutoHyphens/>
        <w:jc w:val="left"/>
        <w:rPr>
          <w:i/>
          <w:iCs/>
          <w:lang w:eastAsia="ar-SA"/>
        </w:rPr>
      </w:pPr>
    </w:p>
    <w:p w14:paraId="69033697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>amely létrejött egyrészről</w:t>
      </w:r>
    </w:p>
    <w:p w14:paraId="3B521EC4" w14:textId="77777777" w:rsidR="00784D73" w:rsidRPr="00EA526F" w:rsidRDefault="00784D73" w:rsidP="00784D73">
      <w:pPr>
        <w:suppressAutoHyphens/>
        <w:jc w:val="left"/>
        <w:rPr>
          <w:b/>
          <w:lang w:eastAsia="ar-SA"/>
        </w:rPr>
      </w:pPr>
      <w:r w:rsidRPr="00EA526F">
        <w:rPr>
          <w:b/>
          <w:lang w:eastAsia="ar-SA"/>
        </w:rPr>
        <w:t>Balatonszepezd Község Önkormányzata</w:t>
      </w:r>
    </w:p>
    <w:p w14:paraId="58730BDC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>székhelye: 8252 Balatonszepezd, Árpád u. 27.</w:t>
      </w:r>
    </w:p>
    <w:p w14:paraId="509ADBC6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>adószám: 15734257-2-19</w:t>
      </w:r>
    </w:p>
    <w:p w14:paraId="5FEE2780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>bankszámlaszám: 11748069-15734257</w:t>
      </w:r>
    </w:p>
    <w:p w14:paraId="4E6E3AE8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 xml:space="preserve">képviseli: Bíró Imre polgármester </w:t>
      </w:r>
    </w:p>
    <w:p w14:paraId="75D6B536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 xml:space="preserve">mint Megrendelő, (a továbbiakban: </w:t>
      </w:r>
      <w:r w:rsidRPr="00EA526F">
        <w:rPr>
          <w:b/>
          <w:lang w:eastAsia="ar-SA"/>
        </w:rPr>
        <w:t>Megrendelő</w:t>
      </w:r>
      <w:r w:rsidRPr="00EA526F">
        <w:rPr>
          <w:lang w:eastAsia="ar-SA"/>
        </w:rPr>
        <w:t>)</w:t>
      </w:r>
    </w:p>
    <w:p w14:paraId="48F2DE24" w14:textId="77777777" w:rsidR="00784D73" w:rsidRPr="00EA526F" w:rsidRDefault="00784D73" w:rsidP="00784D73">
      <w:pPr>
        <w:suppressAutoHyphens/>
        <w:jc w:val="left"/>
        <w:rPr>
          <w:lang w:eastAsia="ar-SA"/>
        </w:rPr>
      </w:pPr>
    </w:p>
    <w:p w14:paraId="2840D8EE" w14:textId="6AB086AD" w:rsidR="00784D73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 xml:space="preserve">másrészről </w:t>
      </w:r>
    </w:p>
    <w:p w14:paraId="502D3BCD" w14:textId="77777777" w:rsidR="00EA6D53" w:rsidRPr="00EA6D53" w:rsidRDefault="00EA6D53" w:rsidP="00EA6D53">
      <w:pPr>
        <w:suppressAutoHyphens/>
        <w:jc w:val="left"/>
        <w:rPr>
          <w:b/>
          <w:bCs/>
          <w:lang w:eastAsia="ar-SA"/>
        </w:rPr>
      </w:pPr>
      <w:bookmarkStart w:id="1" w:name="_Hlk2084300"/>
      <w:r w:rsidRPr="00EA6D53">
        <w:rPr>
          <w:b/>
          <w:bCs/>
          <w:lang w:eastAsia="ar-SA"/>
        </w:rPr>
        <w:t>Borda Tibor egyéni vállalkozó</w:t>
      </w:r>
    </w:p>
    <w:p w14:paraId="725C002F" w14:textId="77777777" w:rsidR="00EA6D53" w:rsidRDefault="00EA6D53" w:rsidP="00EA6D53">
      <w:pPr>
        <w:suppressAutoHyphens/>
        <w:jc w:val="left"/>
        <w:rPr>
          <w:lang w:eastAsia="ar-SA"/>
        </w:rPr>
      </w:pPr>
      <w:r>
        <w:rPr>
          <w:lang w:eastAsia="ar-SA"/>
        </w:rPr>
        <w:t>székhely: 8251 Zánka, Ady Endre utca 4.</w:t>
      </w:r>
    </w:p>
    <w:p w14:paraId="4E800DAC" w14:textId="77777777" w:rsidR="00EA6D53" w:rsidRDefault="00EA6D53" w:rsidP="00EA6D53">
      <w:pPr>
        <w:suppressAutoHyphens/>
        <w:jc w:val="left"/>
        <w:rPr>
          <w:lang w:eastAsia="ar-SA"/>
        </w:rPr>
      </w:pPr>
      <w:r>
        <w:rPr>
          <w:lang w:eastAsia="ar-SA"/>
        </w:rPr>
        <w:t>nyilvántartási szám: 50542376</w:t>
      </w:r>
    </w:p>
    <w:p w14:paraId="21997067" w14:textId="77777777" w:rsidR="00EA6D53" w:rsidRDefault="00EA6D53" w:rsidP="00EA6D53">
      <w:pPr>
        <w:suppressAutoHyphens/>
        <w:jc w:val="left"/>
        <w:rPr>
          <w:lang w:eastAsia="ar-SA"/>
        </w:rPr>
      </w:pPr>
      <w:r>
        <w:rPr>
          <w:lang w:eastAsia="ar-SA"/>
        </w:rPr>
        <w:t>adószám: 67644755-2-39</w:t>
      </w:r>
    </w:p>
    <w:p w14:paraId="112B962F" w14:textId="7F10FCC5" w:rsidR="00EA6D53" w:rsidRPr="00EA526F" w:rsidRDefault="00EA6D53" w:rsidP="00EA6D53">
      <w:pPr>
        <w:suppressAutoHyphens/>
        <w:jc w:val="left"/>
        <w:rPr>
          <w:lang w:eastAsia="ar-SA"/>
        </w:rPr>
      </w:pPr>
      <w:r>
        <w:rPr>
          <w:lang w:eastAsia="ar-SA"/>
        </w:rPr>
        <w:t>bankszámlaszám: 73614135-00385613</w:t>
      </w:r>
      <w:bookmarkEnd w:id="1"/>
    </w:p>
    <w:p w14:paraId="194A1A5B" w14:textId="4A3BD5FE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 xml:space="preserve">mint vállalkozó (a továbbiakban </w:t>
      </w:r>
      <w:r w:rsidRPr="00EA526F">
        <w:rPr>
          <w:b/>
          <w:lang w:eastAsia="ar-SA"/>
        </w:rPr>
        <w:t>Vállalkozó</w:t>
      </w:r>
      <w:r w:rsidRPr="00EA526F">
        <w:rPr>
          <w:lang w:eastAsia="ar-SA"/>
        </w:rPr>
        <w:t>)</w:t>
      </w:r>
    </w:p>
    <w:p w14:paraId="4AE1CFE1" w14:textId="77777777" w:rsidR="00784D73" w:rsidRPr="00EA526F" w:rsidRDefault="00784D73" w:rsidP="00784D73">
      <w:pPr>
        <w:suppressAutoHyphens/>
        <w:jc w:val="left"/>
        <w:rPr>
          <w:lang w:eastAsia="ar-SA"/>
        </w:rPr>
      </w:pPr>
      <w:r w:rsidRPr="00EA526F">
        <w:rPr>
          <w:lang w:eastAsia="ar-SA"/>
        </w:rPr>
        <w:t>(a továbbiakban külön-külön, mint Fél, együttesen, mint Szerződő felek/Felek) között alulírott helyen és napon az alábbi feltételek szerint.</w:t>
      </w:r>
    </w:p>
    <w:p w14:paraId="53F0B4C4" w14:textId="77777777" w:rsidR="00784D73" w:rsidRPr="00EA526F" w:rsidRDefault="00784D73" w:rsidP="00784D73">
      <w:pPr>
        <w:suppressAutoHyphens/>
        <w:jc w:val="left"/>
        <w:rPr>
          <w:lang w:eastAsia="ar-SA"/>
        </w:rPr>
      </w:pPr>
    </w:p>
    <w:p w14:paraId="5453AEB9" w14:textId="77777777" w:rsidR="00784D73" w:rsidRPr="00EA526F" w:rsidRDefault="00784D73" w:rsidP="00E970F8">
      <w:pPr>
        <w:suppressAutoHyphens/>
        <w:jc w:val="center"/>
        <w:rPr>
          <w:b/>
          <w:lang w:eastAsia="ar-SA"/>
        </w:rPr>
      </w:pPr>
      <w:r w:rsidRPr="00EA526F">
        <w:rPr>
          <w:b/>
          <w:lang w:eastAsia="ar-SA"/>
        </w:rPr>
        <w:t>Preambulum:</w:t>
      </w:r>
    </w:p>
    <w:p w14:paraId="2962E226" w14:textId="77777777" w:rsidR="00784D73" w:rsidRPr="00EA526F" w:rsidRDefault="00784D73" w:rsidP="00784D73">
      <w:pPr>
        <w:suppressAutoHyphens/>
        <w:jc w:val="left"/>
        <w:rPr>
          <w:b/>
          <w:lang w:eastAsia="ar-SA"/>
        </w:rPr>
      </w:pPr>
    </w:p>
    <w:p w14:paraId="518A97B5" w14:textId="77777777" w:rsidR="00784D73" w:rsidRPr="00EA526F" w:rsidRDefault="00784D73" w:rsidP="00784D73">
      <w:pPr>
        <w:suppressAutoHyphens/>
        <w:rPr>
          <w:lang w:eastAsia="ar-SA"/>
        </w:rPr>
      </w:pPr>
      <w:r w:rsidRPr="00EA526F">
        <w:rPr>
          <w:lang w:eastAsia="ar-SA"/>
        </w:rPr>
        <w:t xml:space="preserve">Balatonszepezd Község Önkormányzata a </w:t>
      </w:r>
      <w:bookmarkStart w:id="2" w:name="_Hlk2084268"/>
      <w:r w:rsidRPr="00EA526F">
        <w:rPr>
          <w:lang w:eastAsia="ar-SA"/>
        </w:rPr>
        <w:t xml:space="preserve">Központi, </w:t>
      </w:r>
      <w:proofErr w:type="spellStart"/>
      <w:r w:rsidRPr="00EA526F">
        <w:rPr>
          <w:lang w:eastAsia="ar-SA"/>
        </w:rPr>
        <w:t>Víriusi</w:t>
      </w:r>
      <w:proofErr w:type="spellEnd"/>
      <w:r w:rsidRPr="00EA526F">
        <w:rPr>
          <w:lang w:eastAsia="ar-SA"/>
        </w:rPr>
        <w:t xml:space="preserve">, valamint </w:t>
      </w:r>
      <w:proofErr w:type="spellStart"/>
      <w:r w:rsidRPr="00EA526F">
        <w:rPr>
          <w:lang w:eastAsia="ar-SA"/>
        </w:rPr>
        <w:t>Szepezdfürdői</w:t>
      </w:r>
      <w:proofErr w:type="spellEnd"/>
      <w:r w:rsidRPr="00EA526F">
        <w:rPr>
          <w:lang w:eastAsia="ar-SA"/>
        </w:rPr>
        <w:t xml:space="preserve"> strand zöldterületének, mederterületének karbantartását, takarítását és a vasút alatti park zöldterületének gondozását és karbantartását vállalkozási szerződés útján látja el. </w:t>
      </w:r>
    </w:p>
    <w:p w14:paraId="4CEAD4AB" w14:textId="4DA784BA" w:rsidR="00784D73" w:rsidRPr="00EA526F" w:rsidRDefault="00784D73" w:rsidP="00784D73">
      <w:pPr>
        <w:suppressAutoHyphens/>
        <w:rPr>
          <w:lang w:eastAsia="ar-SA"/>
        </w:rPr>
      </w:pPr>
      <w:r w:rsidRPr="00EA526F">
        <w:rPr>
          <w:lang w:eastAsia="ar-SA"/>
        </w:rPr>
        <w:t>A képviselő-testület</w:t>
      </w:r>
      <w:r w:rsidR="00FB6109">
        <w:rPr>
          <w:lang w:eastAsia="ar-SA"/>
        </w:rPr>
        <w:t xml:space="preserve"> 68</w:t>
      </w:r>
      <w:r w:rsidR="00453858" w:rsidRPr="00EA526F">
        <w:rPr>
          <w:lang w:eastAsia="ar-SA"/>
        </w:rPr>
        <w:t>/2022 (</w:t>
      </w:r>
      <w:r w:rsidR="00EA6D53">
        <w:rPr>
          <w:lang w:eastAsia="ar-SA"/>
        </w:rPr>
        <w:t>VI</w:t>
      </w:r>
      <w:r w:rsidR="00453858" w:rsidRPr="00EA526F">
        <w:rPr>
          <w:lang w:eastAsia="ar-SA"/>
        </w:rPr>
        <w:t>.1</w:t>
      </w:r>
      <w:r w:rsidR="00EA6D53">
        <w:rPr>
          <w:lang w:eastAsia="ar-SA"/>
        </w:rPr>
        <w:t>0</w:t>
      </w:r>
      <w:r w:rsidR="00453858" w:rsidRPr="00EA526F">
        <w:rPr>
          <w:lang w:eastAsia="ar-SA"/>
        </w:rPr>
        <w:t>.)</w:t>
      </w:r>
      <w:r w:rsidRPr="00EA526F">
        <w:rPr>
          <w:lang w:eastAsia="ar-SA"/>
        </w:rPr>
        <w:t xml:space="preserve"> </w:t>
      </w:r>
      <w:proofErr w:type="spellStart"/>
      <w:r w:rsidRPr="00EA526F">
        <w:rPr>
          <w:lang w:eastAsia="ar-SA"/>
        </w:rPr>
        <w:t>Bsz</w:t>
      </w:r>
      <w:proofErr w:type="spellEnd"/>
      <w:r w:rsidRPr="00EA526F">
        <w:rPr>
          <w:lang w:eastAsia="ar-SA"/>
        </w:rPr>
        <w:t>. önkormányzati határozatával Vállalkozó ajánlatát elfogadta.</w:t>
      </w:r>
    </w:p>
    <w:p w14:paraId="67ED7CC2" w14:textId="77777777" w:rsidR="00784D73" w:rsidRPr="00EA526F" w:rsidRDefault="00784D73" w:rsidP="00784D73">
      <w:pPr>
        <w:suppressAutoHyphens/>
        <w:rPr>
          <w:lang w:eastAsia="ar-SA"/>
        </w:rPr>
      </w:pPr>
    </w:p>
    <w:bookmarkEnd w:id="2"/>
    <w:p w14:paraId="1CD81A1C" w14:textId="77777777" w:rsidR="00784D73" w:rsidRPr="00EA526F" w:rsidRDefault="00784D73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  <w:r w:rsidRPr="00EA526F">
        <w:rPr>
          <w:b/>
          <w:smallCaps/>
          <w:u w:val="single"/>
          <w:lang w:eastAsia="ar-SA"/>
        </w:rPr>
        <w:t>I. Szerződés tárgya</w:t>
      </w:r>
    </w:p>
    <w:p w14:paraId="296E72C6" w14:textId="77777777" w:rsidR="00784D73" w:rsidRPr="00EA526F" w:rsidRDefault="00784D73" w:rsidP="00784D73">
      <w:pPr>
        <w:suppressAutoHyphens/>
        <w:rPr>
          <w:lang w:eastAsia="ar-SA"/>
        </w:rPr>
      </w:pPr>
    </w:p>
    <w:p w14:paraId="0D35DE2A" w14:textId="51DF2F18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1. Megrendelő megrendeli, Vállalkozó pedig a jelen szerződés aláírásával vállalja a jelen </w:t>
      </w:r>
      <w:r w:rsidRPr="004A6F06">
        <w:rPr>
          <w:lang w:eastAsia="ar-SA"/>
        </w:rPr>
        <w:t xml:space="preserve">szerződés </w:t>
      </w:r>
      <w:r w:rsidR="00D13459" w:rsidRPr="004A6F06">
        <w:rPr>
          <w:lang w:eastAsia="ar-SA"/>
        </w:rPr>
        <w:t xml:space="preserve">1. sz. </w:t>
      </w:r>
      <w:r w:rsidRPr="004A6F06">
        <w:rPr>
          <w:lang w:eastAsia="ar-SA"/>
        </w:rPr>
        <w:t xml:space="preserve">mellékletét képező árajánlatban meghatározott </w:t>
      </w:r>
      <w:r w:rsidR="00D13459" w:rsidRPr="004A6F06">
        <w:rPr>
          <w:lang w:eastAsia="ar-SA"/>
        </w:rPr>
        <w:t xml:space="preserve">karbantartási </w:t>
      </w:r>
      <w:r w:rsidRPr="004A6F06">
        <w:rPr>
          <w:lang w:eastAsia="ar-SA"/>
        </w:rPr>
        <w:t>feladatok</w:t>
      </w:r>
      <w:r w:rsidRPr="00EA526F">
        <w:rPr>
          <w:lang w:eastAsia="ar-SA"/>
        </w:rPr>
        <w:t xml:space="preserve"> elvégzését Megrendelő igényei szerint, a Megrendelő közigazgatási területén található, a Megrendelő tulajdonában és használatában lévő strandi ingatlanok, épületek, berendezések vonatkozásában</w:t>
      </w:r>
      <w:r w:rsidR="00C71A7B" w:rsidRPr="00EA526F">
        <w:rPr>
          <w:lang w:eastAsia="ar-SA"/>
        </w:rPr>
        <w:t>.</w:t>
      </w:r>
    </w:p>
    <w:p w14:paraId="3763BA94" w14:textId="77777777" w:rsidR="00784D73" w:rsidRPr="00EA526F" w:rsidRDefault="00784D73" w:rsidP="00784D73">
      <w:pPr>
        <w:suppressAutoHyphens/>
        <w:ind w:left="284"/>
        <w:rPr>
          <w:shd w:val="clear" w:color="auto" w:fill="FF0000"/>
          <w:lang w:eastAsia="ar-SA"/>
        </w:rPr>
      </w:pPr>
    </w:p>
    <w:p w14:paraId="07F9A0CD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2. </w:t>
      </w:r>
      <w:r w:rsidRPr="00EA526F">
        <w:rPr>
          <w:lang w:eastAsia="ar-SA"/>
        </w:rPr>
        <w:tab/>
        <w:t>Vállalkozó a rá bízott feladatokat teljes körben a szerződés időtartama alatt munka- pihenő- és ünnepnapokon is ellátja.</w:t>
      </w:r>
    </w:p>
    <w:p w14:paraId="0E9A9492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</w:p>
    <w:p w14:paraId="5B424C13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3. </w:t>
      </w:r>
      <w:r w:rsidRPr="00EA526F">
        <w:rPr>
          <w:lang w:eastAsia="ar-SA"/>
        </w:rPr>
        <w:tab/>
        <w:t>Vállalkozó ajánlata jelen szerződés elválaszthatatlan melléklete.</w:t>
      </w:r>
    </w:p>
    <w:p w14:paraId="196D6719" w14:textId="77777777" w:rsidR="00784D73" w:rsidRPr="00EA526F" w:rsidRDefault="00784D73" w:rsidP="00784D73">
      <w:pPr>
        <w:tabs>
          <w:tab w:val="left" w:pos="284"/>
        </w:tabs>
        <w:suppressAutoHyphens/>
        <w:ind w:left="284"/>
        <w:jc w:val="left"/>
        <w:rPr>
          <w:lang w:eastAsia="ar-SA"/>
        </w:rPr>
      </w:pPr>
    </w:p>
    <w:p w14:paraId="1518D6AB" w14:textId="77777777" w:rsidR="00784D73" w:rsidRPr="00EA526F" w:rsidRDefault="00784D73" w:rsidP="00784D73">
      <w:pPr>
        <w:suppressAutoHyphens/>
        <w:jc w:val="left"/>
        <w:rPr>
          <w:b/>
          <w:smallCaps/>
          <w:u w:val="single"/>
          <w:lang w:eastAsia="ar-SA"/>
        </w:rPr>
      </w:pPr>
      <w:r w:rsidRPr="00EA526F">
        <w:rPr>
          <w:b/>
          <w:smallCaps/>
          <w:u w:val="single"/>
          <w:lang w:eastAsia="ar-SA"/>
        </w:rPr>
        <w:t>II. Felek jogai és kötelezettségei</w:t>
      </w:r>
    </w:p>
    <w:p w14:paraId="74F01484" w14:textId="77777777" w:rsidR="00784D73" w:rsidRPr="00EA526F" w:rsidRDefault="00784D73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</w:p>
    <w:p w14:paraId="39500736" w14:textId="77777777" w:rsidR="00784D73" w:rsidRPr="00EA526F" w:rsidRDefault="00784D73" w:rsidP="00784D73">
      <w:pPr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1. </w:t>
      </w:r>
      <w:r w:rsidRPr="00EA526F">
        <w:rPr>
          <w:lang w:eastAsia="ar-SA"/>
        </w:rPr>
        <w:tab/>
        <w:t xml:space="preserve">Megrendelő vállalja, hogy a feladatok ellátását befolyásoló eseményekről, azok bekövetkezését megelőzően 1 munkanappal írásban (elektronikus levélben) értesíti Vállalkozót. A tényleges elszámolás a tételesen megrendelt és Vállalkozó által ténylegesen teljesített feladat alapján utólagosan történik. </w:t>
      </w:r>
    </w:p>
    <w:p w14:paraId="4E3174D0" w14:textId="77777777" w:rsidR="00784D73" w:rsidRPr="00EA526F" w:rsidRDefault="00784D73" w:rsidP="00784D73">
      <w:pPr>
        <w:suppressAutoHyphens/>
        <w:ind w:left="426" w:hanging="426"/>
        <w:jc w:val="left"/>
        <w:rPr>
          <w:lang w:eastAsia="ar-SA"/>
        </w:rPr>
      </w:pPr>
    </w:p>
    <w:p w14:paraId="5A5B335E" w14:textId="77777777" w:rsidR="00784D73" w:rsidRPr="00EA526F" w:rsidRDefault="00784D73" w:rsidP="00784D73">
      <w:pPr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2. </w:t>
      </w:r>
      <w:r w:rsidRPr="00EA526F">
        <w:rPr>
          <w:lang w:eastAsia="ar-SA"/>
        </w:rPr>
        <w:tab/>
        <w:t xml:space="preserve">Vállalkozó kötelezi magát, hogy a jelen szerződés szerinti feladatokat az 1. számú mellékletben és a jelen szerződésben foglaltaknak megfelelően, a szükséges szakemberek és technikai eszközök folyamatos rendelkezésre állásának biztosításával, a jogszabályi és egyéb szakmai szabályok előírásának betartásával, valamennyi szükséges engedély birtokában látja el. </w:t>
      </w:r>
    </w:p>
    <w:p w14:paraId="77CE74E3" w14:textId="77777777" w:rsidR="00784D73" w:rsidRPr="00EA526F" w:rsidRDefault="00784D73" w:rsidP="00784D73">
      <w:pPr>
        <w:suppressAutoHyphens/>
        <w:ind w:left="426" w:hanging="426"/>
        <w:jc w:val="left"/>
        <w:rPr>
          <w:lang w:eastAsia="ar-SA"/>
        </w:rPr>
      </w:pPr>
    </w:p>
    <w:p w14:paraId="46671D34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3. </w:t>
      </w:r>
      <w:r w:rsidRPr="00EA526F">
        <w:rPr>
          <w:lang w:eastAsia="ar-SA"/>
        </w:rPr>
        <w:tab/>
        <w:t>Megrendelő köteles Vállalkozó megfelelő teljesítését elfogadni, továbbá teljesítés esetén a vállalkozási díjat a jelen szerződésben foglaltak szerint részére megfizetni.</w:t>
      </w:r>
    </w:p>
    <w:p w14:paraId="7CD82DBA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</w:p>
    <w:p w14:paraId="0C5F309C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lastRenderedPageBreak/>
        <w:t xml:space="preserve">4. </w:t>
      </w:r>
      <w:r w:rsidRPr="00EA526F">
        <w:rPr>
          <w:lang w:eastAsia="ar-SA"/>
        </w:rPr>
        <w:tab/>
        <w:t>Vállalkozó kijelenti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és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szavatolja,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hogy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megfelelő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források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állnak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rendelkezésére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a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jelen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szerződés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teljesítésére,</w:t>
      </w:r>
      <w:r w:rsidRPr="00EA526F">
        <w:rPr>
          <w:rFonts w:eastAsia="Segoe UI"/>
          <w:lang w:eastAsia="ar-SA"/>
        </w:rPr>
        <w:t xml:space="preserve"> a</w:t>
      </w:r>
      <w:r w:rsidRPr="00EA526F">
        <w:rPr>
          <w:lang w:eastAsia="ar-SA"/>
        </w:rPr>
        <w:t>melynek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aláírásával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érvényes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és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végrehajtható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kötelezettségei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keletkeznek.</w:t>
      </w:r>
    </w:p>
    <w:p w14:paraId="3AD883D9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</w:p>
    <w:p w14:paraId="1F46F7FF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5. </w:t>
      </w:r>
      <w:r w:rsidRPr="00EA526F">
        <w:rPr>
          <w:lang w:eastAsia="ar-SA"/>
        </w:rPr>
        <w:tab/>
        <w:t xml:space="preserve">Megrendelő a feladatok ellátását jogosult ellenőrizni és annak mindenkori állásáról a Vállalkozótól információt kérni. Vállalkozó a Megrendelő utasítása szerint köteles eljárni. </w:t>
      </w:r>
    </w:p>
    <w:p w14:paraId="00A4B527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jc w:val="left"/>
        <w:rPr>
          <w:lang w:eastAsia="ar-SA"/>
        </w:rPr>
      </w:pPr>
    </w:p>
    <w:p w14:paraId="49C63F88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6. </w:t>
      </w:r>
      <w:r w:rsidRPr="00EA526F">
        <w:rPr>
          <w:lang w:eastAsia="ar-SA"/>
        </w:rPr>
        <w:tab/>
        <w:t xml:space="preserve">Megrendelő köteles mindazon tényt, információt, adatot vagy dokumentumot megfelelő időben Vállalkozó rendelkezésére bocsátani, amelyek a jelen szerződés szerződésszerű teljesítéséhez szükségesek. </w:t>
      </w:r>
    </w:p>
    <w:p w14:paraId="55801E3F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</w:p>
    <w:p w14:paraId="2F153406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7. </w:t>
      </w:r>
      <w:r w:rsidRPr="00EA526F">
        <w:rPr>
          <w:lang w:eastAsia="ar-SA"/>
        </w:rPr>
        <w:tab/>
        <w:t xml:space="preserve">Feleket a jelen szerződés hatálya alatt, különösen a tájékoztatás terén, fokozott együttműködési kötelezettség terheli. </w:t>
      </w:r>
    </w:p>
    <w:p w14:paraId="5B799B8D" w14:textId="77777777" w:rsidR="00784D73" w:rsidRPr="00EA526F" w:rsidRDefault="00784D73" w:rsidP="00784D73">
      <w:pPr>
        <w:suppressAutoHyphens/>
        <w:spacing w:line="320" w:lineRule="exact"/>
        <w:ind w:left="426" w:hanging="426"/>
        <w:rPr>
          <w:lang w:eastAsia="ar-SA"/>
        </w:rPr>
      </w:pPr>
    </w:p>
    <w:p w14:paraId="6351541A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8. </w:t>
      </w:r>
      <w:r w:rsidRPr="00EA526F">
        <w:rPr>
          <w:lang w:eastAsia="ar-SA"/>
        </w:rPr>
        <w:tab/>
        <w:t>Felek kötelesek egymást haladéktalanul tájékoztatni minden olyan körülményről, amely a szerződés teljesítését érinti, különösen azokról, amelyek a szerződés teljesítését akadályozhatják, vagy veszélyeztethetik. Megrendelő az értesítés elmulasztásából vagy késedelmes teljesítéséből eredő kárért teljes felelősséggel tartozik. A</w:t>
      </w:r>
      <w:r w:rsidRPr="00EA526F">
        <w:rPr>
          <w:spacing w:val="1"/>
          <w:lang w:eastAsia="ar-SA"/>
        </w:rPr>
        <w:t>m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>n</w:t>
      </w:r>
      <w:r w:rsidRPr="00EA526F">
        <w:rPr>
          <w:spacing w:val="5"/>
          <w:lang w:eastAsia="ar-SA"/>
        </w:rPr>
        <w:t>n</w:t>
      </w:r>
      <w:r w:rsidRPr="00EA526F">
        <w:rPr>
          <w:spacing w:val="-5"/>
          <w:lang w:eastAsia="ar-SA"/>
        </w:rPr>
        <w:t>y</w:t>
      </w:r>
      <w:r w:rsidRPr="00EA526F">
        <w:rPr>
          <w:spacing w:val="1"/>
          <w:lang w:eastAsia="ar-SA"/>
        </w:rPr>
        <w:t>i</w:t>
      </w:r>
      <w:r w:rsidRPr="00EA526F">
        <w:rPr>
          <w:lang w:eastAsia="ar-SA"/>
        </w:rPr>
        <w:t>b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>n</w:t>
      </w:r>
      <w:r w:rsidRPr="00EA526F">
        <w:rPr>
          <w:spacing w:val="20"/>
          <w:lang w:eastAsia="ar-SA"/>
        </w:rPr>
        <w:t xml:space="preserve"> </w:t>
      </w:r>
      <w:r w:rsidRPr="00EA526F">
        <w:rPr>
          <w:lang w:eastAsia="ar-SA"/>
        </w:rPr>
        <w:t>a</w:t>
      </w:r>
      <w:r w:rsidRPr="00EA526F">
        <w:rPr>
          <w:spacing w:val="21"/>
          <w:lang w:eastAsia="ar-SA"/>
        </w:rPr>
        <w:t xml:space="preserve"> </w:t>
      </w:r>
      <w:r w:rsidRPr="00EA526F">
        <w:rPr>
          <w:lang w:eastAsia="ar-SA"/>
        </w:rPr>
        <w:t>s</w:t>
      </w:r>
      <w:r w:rsidRPr="00EA526F">
        <w:rPr>
          <w:spacing w:val="4"/>
          <w:lang w:eastAsia="ar-SA"/>
        </w:rPr>
        <w:t>z</w:t>
      </w:r>
      <w:r w:rsidRPr="00EA526F">
        <w:rPr>
          <w:spacing w:val="-1"/>
          <w:lang w:eastAsia="ar-SA"/>
        </w:rPr>
        <w:t>er</w:t>
      </w:r>
      <w:r w:rsidRPr="00EA526F">
        <w:rPr>
          <w:spacing w:val="1"/>
          <w:lang w:eastAsia="ar-SA"/>
        </w:rPr>
        <w:t>z</w:t>
      </w:r>
      <w:r w:rsidRPr="00EA526F">
        <w:rPr>
          <w:lang w:eastAsia="ar-SA"/>
        </w:rPr>
        <w:t>őd</w:t>
      </w:r>
      <w:r w:rsidRPr="00EA526F">
        <w:rPr>
          <w:spacing w:val="-1"/>
          <w:lang w:eastAsia="ar-SA"/>
        </w:rPr>
        <w:t>é</w:t>
      </w:r>
      <w:r w:rsidRPr="00EA526F">
        <w:rPr>
          <w:lang w:eastAsia="ar-SA"/>
        </w:rPr>
        <w:t>s</w:t>
      </w:r>
      <w:r w:rsidRPr="00EA526F">
        <w:rPr>
          <w:spacing w:val="19"/>
          <w:lang w:eastAsia="ar-SA"/>
        </w:rPr>
        <w:t xml:space="preserve"> </w:t>
      </w:r>
      <w:r w:rsidRPr="00EA526F">
        <w:rPr>
          <w:spacing w:val="1"/>
          <w:lang w:eastAsia="ar-SA"/>
        </w:rPr>
        <w:t>t</w:t>
      </w:r>
      <w:r w:rsidRPr="00EA526F">
        <w:rPr>
          <w:spacing w:val="-1"/>
          <w:lang w:eastAsia="ar-SA"/>
        </w:rPr>
        <w:t>e</w:t>
      </w:r>
      <w:r w:rsidRPr="00EA526F">
        <w:rPr>
          <w:spacing w:val="1"/>
          <w:lang w:eastAsia="ar-SA"/>
        </w:rPr>
        <w:t>lj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>s</w:t>
      </w:r>
      <w:r w:rsidRPr="00EA526F">
        <w:rPr>
          <w:spacing w:val="1"/>
          <w:lang w:eastAsia="ar-SA"/>
        </w:rPr>
        <w:t>ít</w:t>
      </w:r>
      <w:r w:rsidRPr="00EA526F">
        <w:rPr>
          <w:spacing w:val="-1"/>
          <w:lang w:eastAsia="ar-SA"/>
        </w:rPr>
        <w:t>é</w:t>
      </w:r>
      <w:r w:rsidRPr="00EA526F">
        <w:rPr>
          <w:lang w:eastAsia="ar-SA"/>
        </w:rPr>
        <w:t>se</w:t>
      </w:r>
      <w:r w:rsidRPr="00EA526F">
        <w:rPr>
          <w:spacing w:val="19"/>
          <w:lang w:eastAsia="ar-SA"/>
        </w:rPr>
        <w:t xml:space="preserve"> </w:t>
      </w:r>
      <w:r w:rsidRPr="00EA526F">
        <w:rPr>
          <w:lang w:eastAsia="ar-SA"/>
        </w:rPr>
        <w:t>s</w:t>
      </w:r>
      <w:r w:rsidRPr="00EA526F">
        <w:rPr>
          <w:spacing w:val="2"/>
          <w:lang w:eastAsia="ar-SA"/>
        </w:rPr>
        <w:t>o</w:t>
      </w:r>
      <w:r w:rsidRPr="00EA526F">
        <w:rPr>
          <w:spacing w:val="-1"/>
          <w:lang w:eastAsia="ar-SA"/>
        </w:rPr>
        <w:t>rá</w:t>
      </w:r>
      <w:r w:rsidRPr="00EA526F">
        <w:rPr>
          <w:lang w:eastAsia="ar-SA"/>
        </w:rPr>
        <w:t>n</w:t>
      </w:r>
      <w:r w:rsidRPr="00EA526F">
        <w:rPr>
          <w:spacing w:val="22"/>
          <w:lang w:eastAsia="ar-SA"/>
        </w:rPr>
        <w:t xml:space="preserve"> </w:t>
      </w:r>
      <w:r w:rsidRPr="00EA526F">
        <w:rPr>
          <w:lang w:eastAsia="ar-SA"/>
        </w:rPr>
        <w:t>b</w:t>
      </w:r>
      <w:r w:rsidRPr="00EA526F">
        <w:rPr>
          <w:spacing w:val="-1"/>
          <w:lang w:eastAsia="ar-SA"/>
        </w:rPr>
        <w:t>ár</w:t>
      </w:r>
      <w:r w:rsidRPr="00EA526F">
        <w:rPr>
          <w:spacing w:val="1"/>
          <w:lang w:eastAsia="ar-SA"/>
        </w:rPr>
        <w:t>mi</w:t>
      </w:r>
      <w:r w:rsidRPr="00EA526F">
        <w:rPr>
          <w:lang w:eastAsia="ar-SA"/>
        </w:rPr>
        <w:t>kor</w:t>
      </w:r>
      <w:r w:rsidRPr="00EA526F">
        <w:rPr>
          <w:spacing w:val="17"/>
          <w:lang w:eastAsia="ar-SA"/>
        </w:rPr>
        <w:t xml:space="preserve"> </w:t>
      </w:r>
      <w:r w:rsidRPr="00EA526F">
        <w:rPr>
          <w:lang w:eastAsia="ar-SA"/>
        </w:rPr>
        <w:t>a</w:t>
      </w:r>
      <w:r w:rsidRPr="00EA526F">
        <w:rPr>
          <w:spacing w:val="23"/>
          <w:lang w:eastAsia="ar-SA"/>
        </w:rPr>
        <w:t xml:space="preserve"> </w:t>
      </w:r>
      <w:r w:rsidRPr="00EA526F">
        <w:rPr>
          <w:spacing w:val="1"/>
          <w:lang w:eastAsia="ar-SA"/>
        </w:rPr>
        <w:t xml:space="preserve">Vállalkozó </w:t>
      </w:r>
      <w:r w:rsidRPr="00EA526F">
        <w:rPr>
          <w:spacing w:val="3"/>
          <w:lang w:eastAsia="ar-SA"/>
        </w:rPr>
        <w:t>s</w:t>
      </w:r>
      <w:r w:rsidRPr="00EA526F">
        <w:rPr>
          <w:spacing w:val="2"/>
          <w:lang w:eastAsia="ar-SA"/>
        </w:rPr>
        <w:t>z</w:t>
      </w:r>
      <w:r w:rsidRPr="00EA526F">
        <w:rPr>
          <w:spacing w:val="-1"/>
          <w:lang w:eastAsia="ar-SA"/>
        </w:rPr>
        <w:t>á</w:t>
      </w:r>
      <w:r w:rsidRPr="00EA526F">
        <w:rPr>
          <w:spacing w:val="1"/>
          <w:lang w:eastAsia="ar-SA"/>
        </w:rPr>
        <w:t>m</w:t>
      </w:r>
      <w:r w:rsidRPr="00EA526F">
        <w:rPr>
          <w:spacing w:val="-1"/>
          <w:lang w:eastAsia="ar-SA"/>
        </w:rPr>
        <w:t>ár</w:t>
      </w:r>
      <w:r w:rsidRPr="00EA526F">
        <w:rPr>
          <w:lang w:eastAsia="ar-SA"/>
        </w:rPr>
        <w:t>a</w:t>
      </w:r>
      <w:r w:rsidRPr="00EA526F">
        <w:rPr>
          <w:spacing w:val="20"/>
          <w:lang w:eastAsia="ar-SA"/>
        </w:rPr>
        <w:t xml:space="preserve"> </w:t>
      </w:r>
      <w:r w:rsidRPr="00EA526F">
        <w:rPr>
          <w:lang w:eastAsia="ar-SA"/>
        </w:rPr>
        <w:t>o</w:t>
      </w:r>
      <w:r w:rsidRPr="00EA526F">
        <w:rPr>
          <w:spacing w:val="5"/>
          <w:lang w:eastAsia="ar-SA"/>
        </w:rPr>
        <w:t>l</w:t>
      </w:r>
      <w:r w:rsidRPr="00EA526F">
        <w:rPr>
          <w:spacing w:val="-5"/>
          <w:lang w:eastAsia="ar-SA"/>
        </w:rPr>
        <w:t>y</w:t>
      </w:r>
      <w:r w:rsidRPr="00EA526F">
        <w:rPr>
          <w:spacing w:val="-1"/>
          <w:lang w:eastAsia="ar-SA"/>
        </w:rPr>
        <w:t>a</w:t>
      </w:r>
      <w:r w:rsidRPr="00EA526F">
        <w:rPr>
          <w:lang w:eastAsia="ar-SA"/>
        </w:rPr>
        <w:t>n</w:t>
      </w:r>
      <w:r w:rsidRPr="00EA526F">
        <w:rPr>
          <w:spacing w:val="21"/>
          <w:lang w:eastAsia="ar-SA"/>
        </w:rPr>
        <w:t xml:space="preserve"> </w:t>
      </w:r>
      <w:r w:rsidRPr="00EA526F">
        <w:rPr>
          <w:lang w:eastAsia="ar-SA"/>
        </w:rPr>
        <w:t>kö</w:t>
      </w:r>
      <w:r w:rsidRPr="00EA526F">
        <w:rPr>
          <w:spacing w:val="-1"/>
          <w:lang w:eastAsia="ar-SA"/>
        </w:rPr>
        <w:t>r</w:t>
      </w:r>
      <w:r w:rsidRPr="00EA526F">
        <w:rPr>
          <w:lang w:eastAsia="ar-SA"/>
        </w:rPr>
        <w:t>ü</w:t>
      </w:r>
      <w:r w:rsidRPr="00EA526F">
        <w:rPr>
          <w:spacing w:val="1"/>
          <w:lang w:eastAsia="ar-SA"/>
        </w:rPr>
        <w:t>lm</w:t>
      </w:r>
      <w:r w:rsidRPr="00EA526F">
        <w:rPr>
          <w:spacing w:val="-1"/>
          <w:lang w:eastAsia="ar-SA"/>
        </w:rPr>
        <w:t>é</w:t>
      </w:r>
      <w:r w:rsidRPr="00EA526F">
        <w:rPr>
          <w:spacing w:val="5"/>
          <w:lang w:eastAsia="ar-SA"/>
        </w:rPr>
        <w:t>n</w:t>
      </w:r>
      <w:r w:rsidRPr="00EA526F">
        <w:rPr>
          <w:lang w:eastAsia="ar-SA"/>
        </w:rPr>
        <w:t xml:space="preserve">y </w:t>
      </w:r>
      <w:r w:rsidRPr="00EA526F">
        <w:rPr>
          <w:spacing w:val="-1"/>
          <w:lang w:eastAsia="ar-SA"/>
        </w:rPr>
        <w:t>á</w:t>
      </w:r>
      <w:r w:rsidRPr="00EA526F">
        <w:rPr>
          <w:spacing w:val="1"/>
          <w:lang w:eastAsia="ar-SA"/>
        </w:rPr>
        <w:t>l</w:t>
      </w:r>
      <w:r w:rsidRPr="00EA526F">
        <w:rPr>
          <w:lang w:eastAsia="ar-SA"/>
        </w:rPr>
        <w:t xml:space="preserve">l </w:t>
      </w:r>
      <w:r w:rsidRPr="00EA526F">
        <w:rPr>
          <w:spacing w:val="-1"/>
          <w:lang w:eastAsia="ar-SA"/>
        </w:rPr>
        <w:t>e</w:t>
      </w:r>
      <w:r w:rsidRPr="00EA526F">
        <w:rPr>
          <w:spacing w:val="1"/>
          <w:lang w:eastAsia="ar-SA"/>
        </w:rPr>
        <w:t>l</w:t>
      </w:r>
      <w:r w:rsidRPr="00EA526F">
        <w:rPr>
          <w:lang w:eastAsia="ar-SA"/>
        </w:rPr>
        <w:t xml:space="preserve">ő, </w:t>
      </w:r>
      <w:r w:rsidRPr="00EA526F">
        <w:rPr>
          <w:spacing w:val="-1"/>
          <w:lang w:eastAsia="ar-SA"/>
        </w:rPr>
        <w:t>a</w:t>
      </w:r>
      <w:r w:rsidRPr="00EA526F">
        <w:rPr>
          <w:spacing w:val="1"/>
          <w:lang w:eastAsia="ar-SA"/>
        </w:rPr>
        <w:t>m</w:t>
      </w:r>
      <w:r w:rsidRPr="00EA526F">
        <w:rPr>
          <w:spacing w:val="-1"/>
          <w:lang w:eastAsia="ar-SA"/>
        </w:rPr>
        <w:t>e</w:t>
      </w:r>
      <w:r w:rsidRPr="00EA526F">
        <w:rPr>
          <w:spacing w:val="3"/>
          <w:lang w:eastAsia="ar-SA"/>
        </w:rPr>
        <w:t>l</w:t>
      </w:r>
      <w:r w:rsidRPr="00EA526F">
        <w:rPr>
          <w:lang w:eastAsia="ar-SA"/>
        </w:rPr>
        <w:t xml:space="preserve">y </w:t>
      </w:r>
      <w:r w:rsidRPr="00EA526F">
        <w:rPr>
          <w:spacing w:val="-1"/>
          <w:lang w:eastAsia="ar-SA"/>
        </w:rPr>
        <w:t>a</w:t>
      </w:r>
      <w:r w:rsidRPr="00EA526F">
        <w:rPr>
          <w:lang w:eastAsia="ar-SA"/>
        </w:rPr>
        <w:t>k</w:t>
      </w:r>
      <w:r w:rsidRPr="00EA526F">
        <w:rPr>
          <w:spacing w:val="-1"/>
          <w:lang w:eastAsia="ar-SA"/>
        </w:rPr>
        <w:t>a</w:t>
      </w:r>
      <w:r w:rsidRPr="00EA526F">
        <w:rPr>
          <w:spacing w:val="2"/>
          <w:lang w:eastAsia="ar-SA"/>
        </w:rPr>
        <w:t>d</w:t>
      </w:r>
      <w:r w:rsidRPr="00EA526F">
        <w:rPr>
          <w:spacing w:val="-1"/>
          <w:lang w:eastAsia="ar-SA"/>
        </w:rPr>
        <w:t>á</w:t>
      </w:r>
      <w:r w:rsidRPr="00EA526F">
        <w:rPr>
          <w:spacing w:val="3"/>
          <w:lang w:eastAsia="ar-SA"/>
        </w:rPr>
        <w:t>l</w:t>
      </w:r>
      <w:r w:rsidRPr="00EA526F">
        <w:rPr>
          <w:spacing w:val="-5"/>
          <w:lang w:eastAsia="ar-SA"/>
        </w:rPr>
        <w:t>y</w:t>
      </w:r>
      <w:r w:rsidRPr="00EA526F">
        <w:rPr>
          <w:spacing w:val="2"/>
          <w:lang w:eastAsia="ar-SA"/>
        </w:rPr>
        <w:t>ozz</w:t>
      </w:r>
      <w:r w:rsidRPr="00EA526F">
        <w:rPr>
          <w:lang w:eastAsia="ar-SA"/>
        </w:rPr>
        <w:t xml:space="preserve">a </w:t>
      </w:r>
      <w:r w:rsidRPr="00EA526F">
        <w:rPr>
          <w:spacing w:val="-1"/>
          <w:lang w:eastAsia="ar-SA"/>
        </w:rPr>
        <w:t>a</w:t>
      </w:r>
      <w:r w:rsidRPr="00EA526F">
        <w:rPr>
          <w:lang w:eastAsia="ar-SA"/>
        </w:rPr>
        <w:t xml:space="preserve">z </w:t>
      </w:r>
      <w:r w:rsidRPr="00EA526F">
        <w:rPr>
          <w:spacing w:val="1"/>
          <w:lang w:eastAsia="ar-SA"/>
        </w:rPr>
        <w:t>i</w:t>
      </w:r>
      <w:r w:rsidRPr="00EA526F">
        <w:rPr>
          <w:lang w:eastAsia="ar-SA"/>
        </w:rPr>
        <w:t>dőb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 xml:space="preserve">n </w:t>
      </w:r>
      <w:r w:rsidRPr="00EA526F">
        <w:rPr>
          <w:spacing w:val="1"/>
          <w:lang w:eastAsia="ar-SA"/>
        </w:rPr>
        <w:t>t</w:t>
      </w:r>
      <w:r w:rsidRPr="00EA526F">
        <w:rPr>
          <w:lang w:eastAsia="ar-SA"/>
        </w:rPr>
        <w:t>ö</w:t>
      </w:r>
      <w:r w:rsidRPr="00EA526F">
        <w:rPr>
          <w:spacing w:val="-1"/>
          <w:lang w:eastAsia="ar-SA"/>
        </w:rPr>
        <w:t>r</w:t>
      </w:r>
      <w:r w:rsidRPr="00EA526F">
        <w:rPr>
          <w:spacing w:val="1"/>
          <w:lang w:eastAsia="ar-SA"/>
        </w:rPr>
        <w:t>t</w:t>
      </w:r>
      <w:r w:rsidRPr="00EA526F">
        <w:rPr>
          <w:spacing w:val="-1"/>
          <w:lang w:eastAsia="ar-SA"/>
        </w:rPr>
        <w:t>é</w:t>
      </w:r>
      <w:r w:rsidRPr="00EA526F">
        <w:rPr>
          <w:lang w:eastAsia="ar-SA"/>
        </w:rPr>
        <w:t xml:space="preserve">nő </w:t>
      </w:r>
      <w:r w:rsidRPr="00EA526F">
        <w:rPr>
          <w:spacing w:val="1"/>
          <w:lang w:eastAsia="ar-SA"/>
        </w:rPr>
        <w:t>t</w:t>
      </w:r>
      <w:r w:rsidRPr="00EA526F">
        <w:rPr>
          <w:spacing w:val="-1"/>
          <w:lang w:eastAsia="ar-SA"/>
        </w:rPr>
        <w:t>e</w:t>
      </w:r>
      <w:r w:rsidRPr="00EA526F">
        <w:rPr>
          <w:spacing w:val="1"/>
          <w:lang w:eastAsia="ar-SA"/>
        </w:rPr>
        <w:t>lj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>s</w:t>
      </w:r>
      <w:r w:rsidRPr="00EA526F">
        <w:rPr>
          <w:spacing w:val="1"/>
          <w:lang w:eastAsia="ar-SA"/>
        </w:rPr>
        <w:t>ít</w:t>
      </w:r>
      <w:r w:rsidRPr="00EA526F">
        <w:rPr>
          <w:spacing w:val="-1"/>
          <w:lang w:eastAsia="ar-SA"/>
        </w:rPr>
        <w:t>é</w:t>
      </w:r>
      <w:r w:rsidRPr="00EA526F">
        <w:rPr>
          <w:lang w:eastAsia="ar-SA"/>
        </w:rPr>
        <w:t>s</w:t>
      </w:r>
      <w:r w:rsidRPr="00EA526F">
        <w:rPr>
          <w:spacing w:val="1"/>
          <w:lang w:eastAsia="ar-SA"/>
        </w:rPr>
        <w:t>t</w:t>
      </w:r>
      <w:r w:rsidRPr="00EA526F">
        <w:rPr>
          <w:lang w:eastAsia="ar-SA"/>
        </w:rPr>
        <w:t xml:space="preserve">, úgy </w:t>
      </w:r>
      <w:r w:rsidRPr="00EA526F">
        <w:rPr>
          <w:spacing w:val="1"/>
          <w:lang w:eastAsia="ar-SA"/>
        </w:rPr>
        <w:t xml:space="preserve">Vállalkozó </w:t>
      </w:r>
      <w:r w:rsidRPr="00EA526F">
        <w:rPr>
          <w:lang w:eastAsia="ar-SA"/>
        </w:rPr>
        <w:t>h</w:t>
      </w:r>
      <w:r w:rsidRPr="00EA526F">
        <w:rPr>
          <w:spacing w:val="-1"/>
          <w:lang w:eastAsia="ar-SA"/>
        </w:rPr>
        <w:t>a</w:t>
      </w:r>
      <w:r w:rsidRPr="00EA526F">
        <w:rPr>
          <w:spacing w:val="1"/>
          <w:lang w:eastAsia="ar-SA"/>
        </w:rPr>
        <w:t>l</w:t>
      </w:r>
      <w:r w:rsidRPr="00EA526F">
        <w:rPr>
          <w:spacing w:val="-1"/>
          <w:lang w:eastAsia="ar-SA"/>
        </w:rPr>
        <w:t>a</w:t>
      </w:r>
      <w:r w:rsidRPr="00EA526F">
        <w:rPr>
          <w:lang w:eastAsia="ar-SA"/>
        </w:rPr>
        <w:t>d</w:t>
      </w:r>
      <w:r w:rsidRPr="00EA526F">
        <w:rPr>
          <w:spacing w:val="-1"/>
          <w:lang w:eastAsia="ar-SA"/>
        </w:rPr>
        <w:t>é</w:t>
      </w:r>
      <w:r w:rsidRPr="00EA526F">
        <w:rPr>
          <w:lang w:eastAsia="ar-SA"/>
        </w:rPr>
        <w:t>k</w:t>
      </w:r>
      <w:r w:rsidRPr="00EA526F">
        <w:rPr>
          <w:spacing w:val="1"/>
          <w:lang w:eastAsia="ar-SA"/>
        </w:rPr>
        <w:t>t</w:t>
      </w:r>
      <w:r w:rsidRPr="00EA526F">
        <w:rPr>
          <w:spacing w:val="-1"/>
          <w:lang w:eastAsia="ar-SA"/>
        </w:rPr>
        <w:t>a</w:t>
      </w:r>
      <w:r w:rsidRPr="00EA526F">
        <w:rPr>
          <w:spacing w:val="1"/>
          <w:lang w:eastAsia="ar-SA"/>
        </w:rPr>
        <w:t>l</w:t>
      </w:r>
      <w:r w:rsidRPr="00EA526F">
        <w:rPr>
          <w:spacing w:val="-1"/>
          <w:lang w:eastAsia="ar-SA"/>
        </w:rPr>
        <w:t>a</w:t>
      </w:r>
      <w:r w:rsidRPr="00EA526F">
        <w:rPr>
          <w:lang w:eastAsia="ar-SA"/>
        </w:rPr>
        <w:t>nul</w:t>
      </w:r>
      <w:r w:rsidRPr="00EA526F">
        <w:rPr>
          <w:spacing w:val="-5"/>
          <w:lang w:eastAsia="ar-SA"/>
        </w:rPr>
        <w:t xml:space="preserve"> </w:t>
      </w:r>
      <w:r w:rsidRPr="00EA526F">
        <w:rPr>
          <w:spacing w:val="-1"/>
          <w:lang w:eastAsia="ar-SA"/>
        </w:rPr>
        <w:t>ér</w:t>
      </w:r>
      <w:r w:rsidRPr="00EA526F">
        <w:rPr>
          <w:spacing w:val="1"/>
          <w:lang w:eastAsia="ar-SA"/>
        </w:rPr>
        <w:t>t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>s</w:t>
      </w:r>
      <w:r w:rsidRPr="00EA526F">
        <w:rPr>
          <w:spacing w:val="1"/>
          <w:lang w:eastAsia="ar-SA"/>
        </w:rPr>
        <w:t>íti</w:t>
      </w:r>
      <w:r w:rsidRPr="00EA526F">
        <w:rPr>
          <w:spacing w:val="4"/>
          <w:lang w:eastAsia="ar-SA"/>
        </w:rPr>
        <w:t xml:space="preserve"> </w:t>
      </w:r>
      <w:r w:rsidRPr="00EA526F">
        <w:rPr>
          <w:lang w:eastAsia="ar-SA"/>
        </w:rPr>
        <w:t>a</w:t>
      </w:r>
      <w:r w:rsidRPr="00EA526F">
        <w:rPr>
          <w:spacing w:val="9"/>
          <w:lang w:eastAsia="ar-SA"/>
        </w:rPr>
        <w:t xml:space="preserve"> </w:t>
      </w:r>
      <w:r w:rsidRPr="00EA526F">
        <w:rPr>
          <w:lang w:eastAsia="ar-SA"/>
        </w:rPr>
        <w:t>M</w:t>
      </w:r>
      <w:r w:rsidRPr="00EA526F">
        <w:rPr>
          <w:spacing w:val="-1"/>
          <w:lang w:eastAsia="ar-SA"/>
        </w:rPr>
        <w:t>e</w:t>
      </w:r>
      <w:r w:rsidRPr="00EA526F">
        <w:rPr>
          <w:lang w:eastAsia="ar-SA"/>
        </w:rPr>
        <w:t>g</w:t>
      </w:r>
      <w:r w:rsidRPr="00EA526F">
        <w:rPr>
          <w:spacing w:val="-1"/>
          <w:lang w:eastAsia="ar-SA"/>
        </w:rPr>
        <w:t>re</w:t>
      </w:r>
      <w:r w:rsidRPr="00EA526F">
        <w:rPr>
          <w:lang w:eastAsia="ar-SA"/>
        </w:rPr>
        <w:t>nd</w:t>
      </w:r>
      <w:r w:rsidRPr="00EA526F">
        <w:rPr>
          <w:spacing w:val="-1"/>
          <w:lang w:eastAsia="ar-SA"/>
        </w:rPr>
        <w:t>e</w:t>
      </w:r>
      <w:r w:rsidRPr="00EA526F">
        <w:rPr>
          <w:spacing w:val="1"/>
          <w:lang w:eastAsia="ar-SA"/>
        </w:rPr>
        <w:t>l</w:t>
      </w:r>
      <w:r w:rsidRPr="00EA526F">
        <w:rPr>
          <w:lang w:eastAsia="ar-SA"/>
        </w:rPr>
        <w:t>őt.</w:t>
      </w:r>
    </w:p>
    <w:p w14:paraId="42144828" w14:textId="77777777" w:rsidR="00784D73" w:rsidRPr="00EA526F" w:rsidRDefault="00784D73" w:rsidP="00784D73">
      <w:pPr>
        <w:tabs>
          <w:tab w:val="left" w:pos="426"/>
          <w:tab w:val="left" w:pos="540"/>
        </w:tabs>
        <w:suppressAutoHyphens/>
        <w:ind w:left="426" w:hanging="426"/>
        <w:jc w:val="left"/>
        <w:rPr>
          <w:lang w:eastAsia="ar-SA"/>
        </w:rPr>
      </w:pPr>
    </w:p>
    <w:p w14:paraId="1F20F0CA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9. </w:t>
      </w:r>
      <w:r w:rsidRPr="00EA526F">
        <w:rPr>
          <w:lang w:eastAsia="ar-SA"/>
        </w:rPr>
        <w:tab/>
        <w:t xml:space="preserve">Vállalkozó alvállalkozó igénybevételére </w:t>
      </w:r>
      <w:r w:rsidRPr="00EA526F">
        <w:rPr>
          <w:b/>
          <w:lang w:eastAsia="ar-SA"/>
        </w:rPr>
        <w:t>nem</w:t>
      </w:r>
      <w:r w:rsidRPr="00EA526F">
        <w:rPr>
          <w:lang w:eastAsia="ar-SA"/>
        </w:rPr>
        <w:t xml:space="preserve"> jogosult. </w:t>
      </w:r>
    </w:p>
    <w:p w14:paraId="4DC22915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</w:p>
    <w:p w14:paraId="2CAEF135" w14:textId="3076AD22" w:rsidR="00784D73" w:rsidRPr="00EA526F" w:rsidRDefault="00784D73" w:rsidP="00784D73">
      <w:pPr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>10.</w:t>
      </w:r>
      <w:r w:rsidRPr="00EA526F">
        <w:rPr>
          <w:lang w:eastAsia="ar-SA"/>
        </w:rPr>
        <w:tab/>
        <w:t>Vállalkozó felelős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a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képviselője,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alkalmazottja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által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>okozott</w:t>
      </w:r>
      <w:r w:rsidRPr="00EA526F">
        <w:rPr>
          <w:rFonts w:eastAsia="Segoe UI"/>
          <w:lang w:eastAsia="ar-SA"/>
        </w:rPr>
        <w:t xml:space="preserve"> </w:t>
      </w:r>
      <w:r w:rsidRPr="00EA526F">
        <w:rPr>
          <w:lang w:eastAsia="ar-SA"/>
        </w:rPr>
        <w:t xml:space="preserve">károkért. Károkozás esetén a Megrendelő és a Vállalkozó kár felvételére megbízott képviselőjével jegyzőkönyvet vesz fel, amely tartalmazza a pontos káreseményt és az okozott kár mértékét. Megrendelő a nem rendeltetésszerű használatból eredő károkért teljes (anyagi) felelősséget vállal. Felek megállapodnak, hogy az eseményt követő 8 (nyolc) napon belül az esetleges kártérítés/kötbér összegével </w:t>
      </w:r>
      <w:proofErr w:type="gramStart"/>
      <w:r w:rsidRPr="00EA526F">
        <w:rPr>
          <w:lang w:eastAsia="ar-SA"/>
        </w:rPr>
        <w:t>teljes</w:t>
      </w:r>
      <w:r w:rsidR="00E31FFC">
        <w:rPr>
          <w:lang w:eastAsia="ar-SA"/>
        </w:rPr>
        <w:t xml:space="preserve"> </w:t>
      </w:r>
      <w:r w:rsidRPr="00EA526F">
        <w:rPr>
          <w:lang w:eastAsia="ar-SA"/>
        </w:rPr>
        <w:t>körűen</w:t>
      </w:r>
      <w:proofErr w:type="gramEnd"/>
      <w:r w:rsidRPr="00EA526F">
        <w:rPr>
          <w:lang w:eastAsia="ar-SA"/>
        </w:rPr>
        <w:t xml:space="preserve"> elszámolnak.</w:t>
      </w:r>
    </w:p>
    <w:p w14:paraId="4E684B48" w14:textId="77777777" w:rsidR="00784D73" w:rsidRPr="00EA526F" w:rsidRDefault="00784D73" w:rsidP="00784D73">
      <w:pPr>
        <w:suppressAutoHyphens/>
        <w:spacing w:line="320" w:lineRule="exact"/>
        <w:ind w:left="426" w:hanging="426"/>
        <w:rPr>
          <w:lang w:eastAsia="ar-SA"/>
        </w:rPr>
      </w:pPr>
    </w:p>
    <w:p w14:paraId="121CD882" w14:textId="77777777" w:rsidR="00784D73" w:rsidRPr="00EA526F" w:rsidRDefault="00784D73" w:rsidP="00784D73">
      <w:pPr>
        <w:tabs>
          <w:tab w:val="left" w:pos="426"/>
        </w:tabs>
        <w:suppressAutoHyphens/>
        <w:ind w:left="426" w:hanging="426"/>
        <w:rPr>
          <w:lang w:eastAsia="ar-SA"/>
        </w:rPr>
      </w:pPr>
      <w:r w:rsidRPr="00EA526F">
        <w:rPr>
          <w:lang w:eastAsia="ar-SA"/>
        </w:rPr>
        <w:t xml:space="preserve">11. </w:t>
      </w:r>
      <w:r w:rsidRPr="00EA526F">
        <w:rPr>
          <w:lang w:eastAsia="ar-SA"/>
        </w:rPr>
        <w:tab/>
        <w:t xml:space="preserve">Vállalkozó feladata az 1. pontban meghatározott munkák elvégzésének megkezdése a megrendelés, vagy probléma felmerülésétől és Megrendelő jelzésétől számított legalább 3 órán belül. A rendelés menetét jelen szerződés 2. számú melléklete tartalmazza, melyre tekintettel Megrendelő kifejezetten nyilatkozza, hogy nevében a megrendelés leadására a jelen szerződésben megnevezett személy közvetlenül jogosult. </w:t>
      </w:r>
    </w:p>
    <w:p w14:paraId="77AAB469" w14:textId="77777777" w:rsidR="00784D73" w:rsidRPr="00EA526F" w:rsidRDefault="00784D73" w:rsidP="00784D73">
      <w:pPr>
        <w:tabs>
          <w:tab w:val="left" w:pos="426"/>
        </w:tabs>
        <w:suppressAutoHyphens/>
        <w:jc w:val="left"/>
        <w:rPr>
          <w:color w:val="00000A"/>
          <w:u w:val="single"/>
          <w:lang w:eastAsia="ar-SA"/>
        </w:rPr>
      </w:pPr>
    </w:p>
    <w:p w14:paraId="6AD82165" w14:textId="77777777" w:rsidR="00784D73" w:rsidRPr="00EA526F" w:rsidRDefault="00784D73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  <w:r w:rsidRPr="00EA526F">
        <w:rPr>
          <w:b/>
          <w:smallCaps/>
          <w:u w:val="single"/>
          <w:lang w:eastAsia="ar-SA"/>
        </w:rPr>
        <w:t>III.</w:t>
      </w:r>
      <w:r w:rsidRPr="00EA526F">
        <w:rPr>
          <w:b/>
          <w:smallCaps/>
          <w:u w:val="single"/>
          <w:lang w:eastAsia="ar-SA"/>
        </w:rPr>
        <w:tab/>
        <w:t>Vállalkozási díj, fizetési feltételek</w:t>
      </w:r>
    </w:p>
    <w:p w14:paraId="00860646" w14:textId="77777777" w:rsidR="00784D73" w:rsidRPr="00EA526F" w:rsidRDefault="00784D73" w:rsidP="00784D73">
      <w:pPr>
        <w:tabs>
          <w:tab w:val="left" w:pos="720"/>
        </w:tabs>
        <w:suppressAutoHyphens/>
        <w:ind w:left="720" w:hanging="720"/>
        <w:jc w:val="left"/>
        <w:rPr>
          <w:b/>
          <w:lang w:eastAsia="ar-SA"/>
        </w:rPr>
      </w:pPr>
    </w:p>
    <w:p w14:paraId="30AB522B" w14:textId="5ED25995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1. </w:t>
      </w:r>
      <w:r w:rsidRPr="00EA526F">
        <w:rPr>
          <w:lang w:eastAsia="ar-SA"/>
        </w:rPr>
        <w:tab/>
        <w:t xml:space="preserve">Vállalkozót a jelen szerződés szerinti feladatok elvégzésének esetére összesen évi </w:t>
      </w:r>
      <w:r w:rsidR="008840F6" w:rsidRPr="00EA526F">
        <w:rPr>
          <w:b/>
          <w:bCs/>
          <w:lang w:eastAsia="ar-SA"/>
        </w:rPr>
        <w:t>bruttó</w:t>
      </w:r>
      <w:r w:rsidRPr="00EA526F">
        <w:rPr>
          <w:b/>
          <w:bCs/>
          <w:lang w:eastAsia="ar-SA"/>
        </w:rPr>
        <w:t xml:space="preserve"> </w:t>
      </w:r>
      <w:r w:rsidR="00410BC1">
        <w:rPr>
          <w:b/>
          <w:bCs/>
          <w:lang w:eastAsia="ar-SA"/>
        </w:rPr>
        <w:t>9.982.200</w:t>
      </w:r>
      <w:r w:rsidRPr="00EA526F">
        <w:rPr>
          <w:b/>
          <w:lang w:eastAsia="ar-SA"/>
        </w:rPr>
        <w:t xml:space="preserve"> Ft </w:t>
      </w:r>
      <w:r w:rsidRPr="00EA526F">
        <w:rPr>
          <w:lang w:eastAsia="ar-SA"/>
        </w:rPr>
        <w:t xml:space="preserve">vállalkozási díj illeti meg. A szerződés időtartama alatt a vállalkozási díjak az 1. mellékletben rögzítettek, </w:t>
      </w:r>
      <w:r w:rsidR="00225062" w:rsidRPr="00EA526F">
        <w:rPr>
          <w:lang w:eastAsia="ar-SA"/>
        </w:rPr>
        <w:t>a</w:t>
      </w:r>
      <w:r w:rsidRPr="00EA526F">
        <w:rPr>
          <w:lang w:eastAsia="ar-SA"/>
        </w:rPr>
        <w:t xml:space="preserve">melyre Vállalkozó </w:t>
      </w:r>
      <w:proofErr w:type="spellStart"/>
      <w:r w:rsidRPr="00EA526F">
        <w:rPr>
          <w:lang w:eastAsia="ar-SA"/>
        </w:rPr>
        <w:t>árgaranciát</w:t>
      </w:r>
      <w:proofErr w:type="spellEnd"/>
      <w:r w:rsidRPr="00EA526F">
        <w:rPr>
          <w:lang w:eastAsia="ar-SA"/>
        </w:rPr>
        <w:t xml:space="preserve"> vállal.</w:t>
      </w:r>
    </w:p>
    <w:p w14:paraId="377C11F1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</w:p>
    <w:p w14:paraId="2DC9131F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color w:val="000000"/>
          <w:lang w:eastAsia="ar-SA"/>
        </w:rPr>
        <w:t xml:space="preserve">2. Vállalkozó havonta utólag jogosult számlát kiállítani Megrendelő részére. </w:t>
      </w:r>
      <w:r w:rsidRPr="00EA526F">
        <w:rPr>
          <w:lang w:eastAsia="ar-SA"/>
        </w:rPr>
        <w:t xml:space="preserve">A vállalkozási díjat Megrendelő </w:t>
      </w:r>
      <w:bookmarkStart w:id="3" w:name="OLE_LINK16"/>
      <w:bookmarkStart w:id="4" w:name="OLE_LINK15"/>
      <w:bookmarkStart w:id="5" w:name="OLE_LINK14"/>
      <w:r w:rsidRPr="00EA526F">
        <w:rPr>
          <w:lang w:eastAsia="ar-SA"/>
        </w:rPr>
        <w:t xml:space="preserve">a megküldött számla </w:t>
      </w:r>
      <w:r w:rsidRPr="00EA526F">
        <w:rPr>
          <w:i/>
          <w:u w:val="single"/>
          <w:lang w:eastAsia="ar-SA"/>
        </w:rPr>
        <w:t>kézhezvételétől számított 15 napon</w:t>
      </w:r>
      <w:r w:rsidRPr="00EA526F">
        <w:rPr>
          <w:lang w:eastAsia="ar-SA"/>
        </w:rPr>
        <w:t xml:space="preserve"> belül köteles átutalással kiegyenlíteni.</w:t>
      </w:r>
      <w:bookmarkEnd w:id="3"/>
      <w:bookmarkEnd w:id="4"/>
      <w:bookmarkEnd w:id="5"/>
      <w:r w:rsidRPr="00EA526F">
        <w:rPr>
          <w:lang w:eastAsia="ar-SA"/>
        </w:rPr>
        <w:t xml:space="preserve"> Pénzügyi teljesítésnek az a nap minősül, amikor a megfelelő összeg Vállalkozó számláján jóváírásra került. A számlát a Megrendelő nevére és alábbi címére kell megküldeni: Balatonszepezd Község Önkormányzata (8252 Balatonszepezd, Árpád u. 27.)</w:t>
      </w:r>
    </w:p>
    <w:p w14:paraId="15EF4FDA" w14:textId="77777777" w:rsidR="00784D73" w:rsidRPr="00EA526F" w:rsidRDefault="00784D73" w:rsidP="00784D73">
      <w:pPr>
        <w:suppressAutoHyphens/>
        <w:ind w:left="284" w:hanging="284"/>
        <w:jc w:val="left"/>
        <w:rPr>
          <w:lang w:eastAsia="ar-SA"/>
        </w:rPr>
      </w:pPr>
    </w:p>
    <w:p w14:paraId="18D70B88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>3. Amennyiben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Megrendelő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fizetési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késedelembe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esik,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Vállalkozó a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Ptk.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szerinti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késedelmi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kamatra</w:t>
      </w:r>
      <w:r w:rsidRPr="00EA526F">
        <w:rPr>
          <w:rFonts w:eastAsia="Tahoma"/>
          <w:lang w:eastAsia="ar-SA"/>
        </w:rPr>
        <w:t xml:space="preserve"> </w:t>
      </w:r>
      <w:r w:rsidRPr="00EA526F">
        <w:rPr>
          <w:lang w:eastAsia="ar-SA"/>
        </w:rPr>
        <w:t>jogosult.</w:t>
      </w:r>
    </w:p>
    <w:p w14:paraId="0CE20FC4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</w:p>
    <w:p w14:paraId="6DC9ED9C" w14:textId="77777777" w:rsidR="002C4965" w:rsidRDefault="002C4965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</w:p>
    <w:p w14:paraId="74BC9FA3" w14:textId="77777777" w:rsidR="002C4965" w:rsidRDefault="002C4965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</w:p>
    <w:p w14:paraId="110BC2DD" w14:textId="77777777" w:rsidR="002C4965" w:rsidRDefault="002C4965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</w:p>
    <w:p w14:paraId="28EA7DB1" w14:textId="77777777" w:rsidR="00FB6109" w:rsidRDefault="00FB6109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</w:p>
    <w:p w14:paraId="57837DE3" w14:textId="2E9BC53D" w:rsidR="00784D73" w:rsidRPr="00EA526F" w:rsidRDefault="00784D73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  <w:r w:rsidRPr="00EA526F">
        <w:rPr>
          <w:b/>
          <w:smallCaps/>
          <w:u w:val="single"/>
          <w:lang w:eastAsia="ar-SA"/>
        </w:rPr>
        <w:lastRenderedPageBreak/>
        <w:t>IV.</w:t>
      </w:r>
      <w:r w:rsidRPr="00EA526F">
        <w:rPr>
          <w:b/>
          <w:smallCaps/>
          <w:u w:val="single"/>
          <w:lang w:eastAsia="ar-SA"/>
        </w:rPr>
        <w:tab/>
        <w:t>Szerződés hatálya</w:t>
      </w:r>
    </w:p>
    <w:p w14:paraId="6A814355" w14:textId="77777777" w:rsidR="00784D73" w:rsidRPr="00EA526F" w:rsidRDefault="00784D73" w:rsidP="00784D73">
      <w:pPr>
        <w:suppressAutoHyphens/>
        <w:jc w:val="left"/>
        <w:rPr>
          <w:lang w:eastAsia="ar-SA"/>
        </w:rPr>
      </w:pPr>
    </w:p>
    <w:p w14:paraId="7C00F3DC" w14:textId="24C42030" w:rsidR="00784D73" w:rsidRPr="00EA526F" w:rsidRDefault="00784D73" w:rsidP="00784D73">
      <w:pPr>
        <w:tabs>
          <w:tab w:val="left" w:pos="708"/>
        </w:tabs>
        <w:suppressAutoHyphens/>
        <w:spacing w:line="100" w:lineRule="atLeast"/>
        <w:ind w:left="284" w:hanging="284"/>
        <w:rPr>
          <w:rFonts w:eastAsia="SimSun"/>
          <w:lang w:eastAsia="ar-SA"/>
        </w:rPr>
      </w:pPr>
      <w:r w:rsidRPr="00EA526F">
        <w:rPr>
          <w:rFonts w:eastAsia="SimSun"/>
          <w:lang w:eastAsia="ar-SA"/>
        </w:rPr>
        <w:t xml:space="preserve">1. </w:t>
      </w:r>
      <w:r w:rsidRPr="00EA526F">
        <w:rPr>
          <w:rFonts w:eastAsia="SimSun"/>
          <w:lang w:eastAsia="ar-SA"/>
        </w:rPr>
        <w:tab/>
        <w:t xml:space="preserve">Szerződő felek a jelen szerződést </w:t>
      </w:r>
      <w:r w:rsidRPr="00EA526F">
        <w:rPr>
          <w:rFonts w:eastAsia="SimSun"/>
          <w:b/>
          <w:bCs/>
          <w:lang w:eastAsia="ar-SA"/>
        </w:rPr>
        <w:t>202</w:t>
      </w:r>
      <w:r w:rsidR="00350BAF" w:rsidRPr="00EA526F">
        <w:rPr>
          <w:rFonts w:eastAsia="SimSun"/>
          <w:b/>
          <w:bCs/>
          <w:lang w:eastAsia="ar-SA"/>
        </w:rPr>
        <w:t>2</w:t>
      </w:r>
      <w:r w:rsidRPr="00EA526F">
        <w:rPr>
          <w:rFonts w:eastAsia="SimSun"/>
          <w:b/>
          <w:bCs/>
          <w:lang w:eastAsia="ar-SA"/>
        </w:rPr>
        <w:t xml:space="preserve">. </w:t>
      </w:r>
      <w:r w:rsidR="00EA6D53">
        <w:rPr>
          <w:rFonts w:eastAsia="SimSun"/>
          <w:b/>
          <w:bCs/>
          <w:lang w:eastAsia="ar-SA"/>
        </w:rPr>
        <w:t>június</w:t>
      </w:r>
      <w:r w:rsidRPr="00EA526F">
        <w:rPr>
          <w:rFonts w:eastAsia="SimSun"/>
          <w:b/>
          <w:bCs/>
          <w:lang w:eastAsia="ar-SA"/>
        </w:rPr>
        <w:t xml:space="preserve"> </w:t>
      </w:r>
      <w:r w:rsidR="00350BAF" w:rsidRPr="00EA526F">
        <w:rPr>
          <w:rFonts w:eastAsia="SimSun"/>
          <w:b/>
          <w:bCs/>
          <w:lang w:eastAsia="ar-SA"/>
        </w:rPr>
        <w:t>1</w:t>
      </w:r>
      <w:r w:rsidR="00EA6D53">
        <w:rPr>
          <w:rFonts w:eastAsia="SimSun"/>
          <w:b/>
          <w:bCs/>
          <w:lang w:eastAsia="ar-SA"/>
        </w:rPr>
        <w:t>3</w:t>
      </w:r>
      <w:r w:rsidRPr="00EA526F">
        <w:rPr>
          <w:rFonts w:eastAsia="SimSun"/>
          <w:b/>
          <w:bCs/>
          <w:lang w:eastAsia="ar-SA"/>
        </w:rPr>
        <w:t>.</w:t>
      </w:r>
      <w:r w:rsidRPr="00EA526F">
        <w:rPr>
          <w:rFonts w:eastAsia="SimSun"/>
          <w:lang w:eastAsia="ar-SA"/>
        </w:rPr>
        <w:t xml:space="preserve"> napjától </w:t>
      </w:r>
      <w:r w:rsidRPr="00EA526F">
        <w:rPr>
          <w:rFonts w:eastAsia="SimSun"/>
          <w:b/>
          <w:bCs/>
          <w:lang w:eastAsia="ar-SA"/>
        </w:rPr>
        <w:t>202</w:t>
      </w:r>
      <w:r w:rsidR="00350BAF" w:rsidRPr="00EA526F">
        <w:rPr>
          <w:rFonts w:eastAsia="SimSun"/>
          <w:b/>
          <w:bCs/>
          <w:lang w:eastAsia="ar-SA"/>
        </w:rPr>
        <w:t>2</w:t>
      </w:r>
      <w:r w:rsidRPr="00EA526F">
        <w:rPr>
          <w:rFonts w:eastAsia="SimSun"/>
          <w:b/>
          <w:bCs/>
          <w:lang w:eastAsia="ar-SA"/>
        </w:rPr>
        <w:t>. november 30.</w:t>
      </w:r>
      <w:r w:rsidRPr="00EA526F">
        <w:rPr>
          <w:rFonts w:eastAsia="SimSun"/>
          <w:lang w:eastAsia="ar-SA"/>
        </w:rPr>
        <w:t xml:space="preserve"> napjáig határozott időtartamra kötik. </w:t>
      </w:r>
    </w:p>
    <w:p w14:paraId="4B9832E9" w14:textId="77777777" w:rsidR="00784D73" w:rsidRPr="00EA526F" w:rsidRDefault="00784D73" w:rsidP="00784D73">
      <w:pPr>
        <w:suppressAutoHyphens/>
        <w:ind w:left="1457"/>
        <w:jc w:val="left"/>
        <w:rPr>
          <w:lang w:eastAsia="ar-SA"/>
        </w:rPr>
      </w:pPr>
    </w:p>
    <w:p w14:paraId="28E5F561" w14:textId="77777777" w:rsidR="00784D73" w:rsidRPr="00EA526F" w:rsidRDefault="00784D73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  <w:r w:rsidRPr="00EA526F">
        <w:rPr>
          <w:b/>
          <w:smallCaps/>
          <w:u w:val="single"/>
          <w:lang w:eastAsia="ar-SA"/>
        </w:rPr>
        <w:t>V. Nyilatkozatok</w:t>
      </w:r>
    </w:p>
    <w:p w14:paraId="190350D3" w14:textId="77777777" w:rsidR="00784D73" w:rsidRPr="00EA526F" w:rsidRDefault="00784D73" w:rsidP="00784D73">
      <w:pPr>
        <w:tabs>
          <w:tab w:val="left" w:pos="720"/>
        </w:tabs>
        <w:suppressAutoHyphens/>
        <w:jc w:val="center"/>
        <w:rPr>
          <w:b/>
          <w:lang w:eastAsia="ar-SA"/>
        </w:rPr>
      </w:pPr>
    </w:p>
    <w:p w14:paraId="2F40662D" w14:textId="77777777" w:rsidR="00784D73" w:rsidRPr="00EA526F" w:rsidRDefault="00784D73" w:rsidP="00784D73">
      <w:pPr>
        <w:tabs>
          <w:tab w:val="left" w:pos="1440"/>
        </w:tabs>
        <w:suppressAutoHyphens/>
        <w:rPr>
          <w:lang w:eastAsia="ar-SA"/>
        </w:rPr>
      </w:pPr>
      <w:r w:rsidRPr="00EA526F">
        <w:rPr>
          <w:lang w:eastAsia="ar-SA"/>
        </w:rPr>
        <w:t xml:space="preserve">1. Vállalkozó kijelenti, és szavatolja, hogy </w:t>
      </w:r>
    </w:p>
    <w:p w14:paraId="549C96AD" w14:textId="77777777" w:rsidR="00784D73" w:rsidRPr="00EA526F" w:rsidRDefault="00784D73" w:rsidP="00A41158">
      <w:pPr>
        <w:numPr>
          <w:ilvl w:val="0"/>
          <w:numId w:val="4"/>
        </w:numPr>
        <w:suppressAutoHyphens/>
        <w:ind w:left="567" w:hanging="283"/>
        <w:rPr>
          <w:lang w:eastAsia="ar-SA"/>
        </w:rPr>
      </w:pPr>
      <w:r w:rsidRPr="00EA526F">
        <w:rPr>
          <w:lang w:eastAsia="ar-SA"/>
        </w:rPr>
        <w:t>megfelelő források és technikai háttér áll a rendelkezésére a jelen szerződés teljesítésére, amelynek aláírásával érvényes és végrehajtható kötelezettségei keletkeznek;</w:t>
      </w:r>
    </w:p>
    <w:p w14:paraId="164D4BE2" w14:textId="77777777" w:rsidR="00784D73" w:rsidRPr="00EA526F" w:rsidRDefault="00784D73" w:rsidP="00A41158">
      <w:pPr>
        <w:numPr>
          <w:ilvl w:val="0"/>
          <w:numId w:val="4"/>
        </w:numPr>
        <w:suppressAutoHyphens/>
        <w:ind w:left="567" w:hanging="283"/>
        <w:rPr>
          <w:lang w:eastAsia="ar-SA"/>
        </w:rPr>
      </w:pPr>
      <w:r w:rsidRPr="00EA526F">
        <w:rPr>
          <w:lang w:eastAsia="ar-SA"/>
        </w:rPr>
        <w:t>a jelen szerződés teljesítéséhez kapcsolódó tevékenységét a legnagyobb szakmai és üzleti gondossággal, a legjobb tudása szerint, a vonatkozó ágazati jogszabályok, hatósági előírások és szakmai szervezeti állásfoglalások figyelembevételével, továbbá valamennyi jogszabály által megkívánt hatósági engedély birtokában végzi;</w:t>
      </w:r>
    </w:p>
    <w:p w14:paraId="2E64D932" w14:textId="77777777" w:rsidR="00784D73" w:rsidRPr="00EA526F" w:rsidRDefault="00784D73" w:rsidP="00A41158">
      <w:pPr>
        <w:numPr>
          <w:ilvl w:val="0"/>
          <w:numId w:val="4"/>
        </w:numPr>
        <w:suppressAutoHyphens/>
        <w:ind w:left="567" w:hanging="283"/>
        <w:rPr>
          <w:lang w:eastAsia="ar-SA"/>
        </w:rPr>
      </w:pPr>
      <w:r w:rsidRPr="00EA526F">
        <w:rPr>
          <w:lang w:eastAsia="ar-SA"/>
        </w:rPr>
        <w:t>és rendelkezik a jelen szerződés teljesítéséhez szükséges szaktudással, megfelelő eszközökkel és szakemberekkel és a szerződés teljes időtartama alatt rendelkezni is fog.</w:t>
      </w:r>
    </w:p>
    <w:p w14:paraId="6DED2090" w14:textId="77777777" w:rsidR="00784D73" w:rsidRPr="00EA526F" w:rsidRDefault="00784D73" w:rsidP="00A41158">
      <w:pPr>
        <w:suppressAutoHyphens/>
        <w:ind w:left="284"/>
        <w:rPr>
          <w:lang w:eastAsia="ar-SA"/>
        </w:rPr>
      </w:pPr>
    </w:p>
    <w:p w14:paraId="3D072681" w14:textId="77777777" w:rsidR="00784D73" w:rsidRPr="00EA526F" w:rsidRDefault="00784D73" w:rsidP="00A41158">
      <w:pPr>
        <w:suppressAutoHyphens/>
        <w:ind w:left="993"/>
        <w:rPr>
          <w:lang w:eastAsia="ar-SA"/>
        </w:rPr>
      </w:pPr>
    </w:p>
    <w:p w14:paraId="565CF5CF" w14:textId="77777777" w:rsidR="00784D73" w:rsidRPr="00EA526F" w:rsidRDefault="00784D73" w:rsidP="00A41158">
      <w:pPr>
        <w:tabs>
          <w:tab w:val="left" w:pos="1440"/>
        </w:tabs>
        <w:suppressAutoHyphens/>
        <w:rPr>
          <w:lang w:eastAsia="ar-SA"/>
        </w:rPr>
      </w:pPr>
      <w:r w:rsidRPr="00EA526F">
        <w:rPr>
          <w:lang w:eastAsia="ar-SA"/>
        </w:rPr>
        <w:t xml:space="preserve">2. A Megrendelő kijelenti és szavatolja, hogy </w:t>
      </w:r>
    </w:p>
    <w:p w14:paraId="474EE2F6" w14:textId="77777777" w:rsidR="00784D73" w:rsidRPr="00EA526F" w:rsidRDefault="00784D73" w:rsidP="00A41158">
      <w:pPr>
        <w:numPr>
          <w:ilvl w:val="0"/>
          <w:numId w:val="5"/>
        </w:numPr>
        <w:suppressAutoHyphens/>
        <w:ind w:left="709" w:hanging="283"/>
        <w:rPr>
          <w:lang w:eastAsia="ar-SA"/>
        </w:rPr>
      </w:pPr>
      <w:r w:rsidRPr="00EA526F">
        <w:rPr>
          <w:lang w:eastAsia="ar-SA"/>
        </w:rPr>
        <w:t>megfelelő források állnak rendelkezésére a jelen szerződés teljesítésére, amelynek aláírásával érvényes és végrehajtható kötelezettségei keletkeznek.</w:t>
      </w:r>
    </w:p>
    <w:p w14:paraId="3865CC43" w14:textId="77777777" w:rsidR="00784D73" w:rsidRPr="00EA526F" w:rsidRDefault="00784D73" w:rsidP="00A41158">
      <w:pPr>
        <w:numPr>
          <w:ilvl w:val="0"/>
          <w:numId w:val="5"/>
        </w:numPr>
        <w:suppressAutoHyphens/>
        <w:ind w:left="709" w:hanging="283"/>
        <w:rPr>
          <w:lang w:eastAsia="ar-SA"/>
        </w:rPr>
      </w:pPr>
      <w:r w:rsidRPr="00EA526F">
        <w:rPr>
          <w:lang w:eastAsia="ar-SA"/>
        </w:rPr>
        <w:t>a megrendeléseket, módosításokat jelen szerződésben meghatározott feltételek szerint, határidőben megküldi Vállalkozó részére.</w:t>
      </w:r>
    </w:p>
    <w:p w14:paraId="3459F876" w14:textId="77777777" w:rsidR="00784D73" w:rsidRPr="00EA526F" w:rsidRDefault="00784D73" w:rsidP="00784D73">
      <w:pPr>
        <w:suppressAutoHyphens/>
        <w:ind w:left="1080"/>
        <w:jc w:val="left"/>
        <w:rPr>
          <w:lang w:eastAsia="ar-SA"/>
        </w:rPr>
      </w:pPr>
    </w:p>
    <w:p w14:paraId="7A9DA3B3" w14:textId="77777777" w:rsidR="00784D73" w:rsidRPr="00EA526F" w:rsidRDefault="00784D73" w:rsidP="00784D73">
      <w:pPr>
        <w:tabs>
          <w:tab w:val="left" w:pos="426"/>
        </w:tabs>
        <w:suppressAutoHyphens/>
        <w:jc w:val="left"/>
        <w:rPr>
          <w:b/>
          <w:smallCaps/>
          <w:u w:val="single"/>
          <w:lang w:eastAsia="ar-SA"/>
        </w:rPr>
      </w:pPr>
      <w:r w:rsidRPr="00EA526F">
        <w:rPr>
          <w:b/>
          <w:smallCaps/>
          <w:u w:val="single"/>
          <w:lang w:eastAsia="ar-SA"/>
        </w:rPr>
        <w:t>VI.</w:t>
      </w:r>
      <w:r w:rsidRPr="00EA526F">
        <w:rPr>
          <w:b/>
          <w:smallCaps/>
          <w:u w:val="single"/>
          <w:lang w:eastAsia="ar-SA"/>
        </w:rPr>
        <w:tab/>
        <w:t>Egyéb rendelkezések</w:t>
      </w:r>
    </w:p>
    <w:p w14:paraId="0C9E0C42" w14:textId="77777777" w:rsidR="00784D73" w:rsidRPr="00EA526F" w:rsidRDefault="00784D73" w:rsidP="00784D73">
      <w:pPr>
        <w:tabs>
          <w:tab w:val="left" w:pos="720"/>
        </w:tabs>
        <w:suppressAutoHyphens/>
        <w:ind w:left="720" w:hanging="720"/>
        <w:jc w:val="left"/>
        <w:rPr>
          <w:b/>
          <w:lang w:eastAsia="ar-SA"/>
        </w:rPr>
      </w:pPr>
    </w:p>
    <w:p w14:paraId="2648E7C4" w14:textId="77777777" w:rsidR="00784D73" w:rsidRPr="00EA526F" w:rsidRDefault="00784D73" w:rsidP="00A41158">
      <w:pPr>
        <w:tabs>
          <w:tab w:val="left" w:pos="144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1. </w:t>
      </w:r>
      <w:r w:rsidRPr="00EA526F">
        <w:rPr>
          <w:lang w:eastAsia="ar-SA"/>
        </w:rPr>
        <w:tab/>
        <w:t>Szerződő felek rögzítik, hogy a jelen szerződés bármilyen módosítása kizárólag írásban érvényes.</w:t>
      </w:r>
    </w:p>
    <w:p w14:paraId="55F00EFC" w14:textId="77777777" w:rsidR="00784D73" w:rsidRPr="00EA526F" w:rsidRDefault="00784D73" w:rsidP="00A41158">
      <w:pPr>
        <w:tabs>
          <w:tab w:val="left" w:pos="720"/>
        </w:tabs>
        <w:suppressAutoHyphens/>
        <w:ind w:left="284" w:hanging="284"/>
        <w:rPr>
          <w:lang w:eastAsia="ar-SA"/>
        </w:rPr>
      </w:pPr>
    </w:p>
    <w:p w14:paraId="757BD001" w14:textId="77777777" w:rsidR="00784D73" w:rsidRPr="00EA526F" w:rsidRDefault="00784D73" w:rsidP="00A41158">
      <w:pPr>
        <w:tabs>
          <w:tab w:val="left" w:pos="144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2. </w:t>
      </w:r>
      <w:r w:rsidRPr="00EA526F">
        <w:rPr>
          <w:lang w:eastAsia="ar-SA"/>
        </w:rPr>
        <w:tab/>
        <w:t>Valamennyi, a jelen szerződéssel kapcsolatos értesítés írásban, magyar nyelven történik, amelyet vagy személyesen kézbesítenek vagy e-mailben, illetve postával küldenek meg az érintett címzettnek az alábbi címekre.</w:t>
      </w:r>
    </w:p>
    <w:p w14:paraId="29E7BD3C" w14:textId="77777777" w:rsidR="00784D73" w:rsidRPr="00EA526F" w:rsidRDefault="00784D73" w:rsidP="00784D73">
      <w:pPr>
        <w:suppressAutoHyphens/>
        <w:ind w:firstLine="360"/>
        <w:jc w:val="left"/>
        <w:rPr>
          <w:color w:val="000000"/>
          <w:u w:val="single"/>
          <w:lang w:eastAsia="ar-SA"/>
        </w:rPr>
      </w:pPr>
    </w:p>
    <w:p w14:paraId="3A537ED7" w14:textId="77777777" w:rsidR="00784D73" w:rsidRPr="00EA526F" w:rsidRDefault="00784D73" w:rsidP="00784D73">
      <w:pPr>
        <w:suppressAutoHyphens/>
        <w:ind w:firstLine="360"/>
        <w:jc w:val="left"/>
        <w:rPr>
          <w:color w:val="000000"/>
          <w:lang w:eastAsia="ar-SA"/>
        </w:rPr>
      </w:pPr>
      <w:r w:rsidRPr="00EA526F">
        <w:rPr>
          <w:color w:val="000000"/>
          <w:u w:val="single"/>
          <w:lang w:eastAsia="ar-SA"/>
        </w:rPr>
        <w:t>Megrendelő</w:t>
      </w:r>
      <w:r w:rsidRPr="00EA526F">
        <w:rPr>
          <w:color w:val="000000"/>
          <w:lang w:eastAsia="ar-SA"/>
        </w:rPr>
        <w:t xml:space="preserve"> értesítési címe: 8252 Balatonszepezd, Árpád u. 27.</w:t>
      </w:r>
    </w:p>
    <w:p w14:paraId="3035C1FE" w14:textId="77777777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lang w:eastAsia="ar-SA"/>
        </w:rPr>
        <w:t>Kapcsolattartó: Bíró Imre polgármester</w:t>
      </w:r>
    </w:p>
    <w:p w14:paraId="195FF67B" w14:textId="77777777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lang w:eastAsia="ar-SA"/>
        </w:rPr>
        <w:t xml:space="preserve">E-mail cím: </w:t>
      </w:r>
      <w:hyperlink r:id="rId5" w:history="1">
        <w:r w:rsidRPr="00EA526F">
          <w:rPr>
            <w:color w:val="0000FF"/>
            <w:u w:val="single"/>
            <w:lang w:eastAsia="ar-SA"/>
          </w:rPr>
          <w:t>polgarmester@balatonszepezd.hu</w:t>
        </w:r>
      </w:hyperlink>
    </w:p>
    <w:p w14:paraId="117F91EC" w14:textId="77777777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lang w:eastAsia="ar-SA"/>
        </w:rPr>
        <w:t>Telefon: 06-30/330-12-11</w:t>
      </w:r>
    </w:p>
    <w:p w14:paraId="660DB7EA" w14:textId="77777777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u w:val="single"/>
          <w:lang w:eastAsia="ar-SA"/>
        </w:rPr>
      </w:pPr>
    </w:p>
    <w:p w14:paraId="37557A27" w14:textId="0036B72D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u w:val="single"/>
          <w:lang w:eastAsia="ar-SA"/>
        </w:rPr>
        <w:t>Vállalkozó</w:t>
      </w:r>
      <w:r w:rsidRPr="00EA526F">
        <w:rPr>
          <w:lang w:eastAsia="ar-SA"/>
        </w:rPr>
        <w:t xml:space="preserve"> értesítési címe: </w:t>
      </w:r>
      <w:r w:rsidR="007C6A9C" w:rsidRPr="007C6A9C">
        <w:rPr>
          <w:lang w:eastAsia="ar-SA"/>
        </w:rPr>
        <w:t>8</w:t>
      </w:r>
      <w:r w:rsidR="00E31FFC">
        <w:rPr>
          <w:lang w:eastAsia="ar-SA"/>
        </w:rPr>
        <w:t>251 Zánka, Ady Endre utca 4.</w:t>
      </w:r>
    </w:p>
    <w:p w14:paraId="653C0474" w14:textId="6577C85C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lang w:eastAsia="ar-SA"/>
        </w:rPr>
        <w:t xml:space="preserve">Kapcsolattartó személy: </w:t>
      </w:r>
      <w:r w:rsidR="00E31FFC">
        <w:rPr>
          <w:lang w:eastAsia="ar-SA"/>
        </w:rPr>
        <w:t>Borda Tibor</w:t>
      </w:r>
    </w:p>
    <w:p w14:paraId="4A83D19F" w14:textId="130BA2F5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lang w:eastAsia="ar-SA"/>
        </w:rPr>
        <w:t>Telefonszám</w:t>
      </w:r>
      <w:r w:rsidR="00E31FFC">
        <w:rPr>
          <w:lang w:eastAsia="ar-SA"/>
        </w:rPr>
        <w:t>: 06 20/376-3436</w:t>
      </w:r>
    </w:p>
    <w:p w14:paraId="3E0DA7CA" w14:textId="12E9F478" w:rsidR="00784D73" w:rsidRPr="00EA526F" w:rsidRDefault="00784D73" w:rsidP="00784D73">
      <w:pPr>
        <w:tabs>
          <w:tab w:val="left" w:pos="360"/>
        </w:tabs>
        <w:suppressAutoHyphens/>
        <w:ind w:left="360"/>
        <w:jc w:val="left"/>
        <w:rPr>
          <w:lang w:eastAsia="ar-SA"/>
        </w:rPr>
      </w:pPr>
      <w:r w:rsidRPr="00EA526F">
        <w:rPr>
          <w:lang w:eastAsia="ar-SA"/>
        </w:rPr>
        <w:t xml:space="preserve">E-mail cím: </w:t>
      </w:r>
      <w:hyperlink r:id="rId6" w:history="1">
        <w:r w:rsidR="00E31FFC" w:rsidRPr="00194202">
          <w:rPr>
            <w:rStyle w:val="Hiperhivatkozs"/>
            <w:lang w:eastAsia="ar-SA"/>
          </w:rPr>
          <w:t>bordatiobor@freemail.com</w:t>
        </w:r>
      </w:hyperlink>
    </w:p>
    <w:p w14:paraId="44F56E8B" w14:textId="77777777" w:rsidR="00784D73" w:rsidRPr="00EA526F" w:rsidRDefault="00784D73" w:rsidP="00784D73">
      <w:pPr>
        <w:tabs>
          <w:tab w:val="left" w:pos="720"/>
        </w:tabs>
        <w:suppressAutoHyphens/>
        <w:ind w:left="720" w:hanging="720"/>
        <w:jc w:val="left"/>
        <w:rPr>
          <w:lang w:eastAsia="ar-SA"/>
        </w:rPr>
      </w:pPr>
    </w:p>
    <w:p w14:paraId="169EB44C" w14:textId="77777777" w:rsidR="00784D73" w:rsidRPr="00EA526F" w:rsidRDefault="00784D73" w:rsidP="00784D73">
      <w:pPr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3. </w:t>
      </w:r>
      <w:r w:rsidRPr="00EA526F">
        <w:rPr>
          <w:lang w:eastAsia="ar-SA"/>
        </w:rPr>
        <w:tab/>
        <w:t xml:space="preserve">Megrendelő köteles a szerződés teljesítése során tudomására jutott üzleti titkot a Szerződés időtartama alatt, továbbá annak bármely okból történő megszűnése esetén időbeli korlátozás nélkül megőrizni. </w:t>
      </w:r>
    </w:p>
    <w:p w14:paraId="61778D5E" w14:textId="77777777" w:rsidR="00784D73" w:rsidRPr="00EA526F" w:rsidRDefault="00784D73" w:rsidP="00784D73">
      <w:pPr>
        <w:tabs>
          <w:tab w:val="left" w:pos="426"/>
          <w:tab w:val="left" w:pos="1440"/>
        </w:tabs>
        <w:suppressAutoHyphens/>
        <w:ind w:left="284" w:hanging="284"/>
        <w:jc w:val="left"/>
        <w:rPr>
          <w:lang w:eastAsia="ar-SA"/>
        </w:rPr>
      </w:pPr>
    </w:p>
    <w:p w14:paraId="42772D1C" w14:textId="77777777" w:rsidR="00784D73" w:rsidRPr="00EA526F" w:rsidRDefault="00784D73" w:rsidP="00784D73">
      <w:pPr>
        <w:tabs>
          <w:tab w:val="left" w:pos="144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4. </w:t>
      </w:r>
      <w:r w:rsidRPr="00EA526F">
        <w:rPr>
          <w:lang w:eastAsia="ar-SA"/>
        </w:rPr>
        <w:tab/>
        <w:t>Felek kijelentik, hogy a jelen szerződés megkötésére megfelelő felhatalmazással rendelkeznek, továbbá részükről a jelen szerződés aláírása nem eredményezi más egyéb szerződés vagy jognyilatkozat megsértését.</w:t>
      </w:r>
    </w:p>
    <w:p w14:paraId="710A5C77" w14:textId="77777777" w:rsidR="00784D73" w:rsidRPr="00EA526F" w:rsidRDefault="00784D73" w:rsidP="00784D73">
      <w:pPr>
        <w:suppressAutoHyphens/>
        <w:spacing w:line="320" w:lineRule="exact"/>
        <w:ind w:left="284" w:hanging="284"/>
        <w:rPr>
          <w:lang w:eastAsia="ar-SA"/>
        </w:rPr>
      </w:pPr>
    </w:p>
    <w:p w14:paraId="358A4481" w14:textId="77777777" w:rsidR="00784D73" w:rsidRPr="00EA526F" w:rsidRDefault="00784D73" w:rsidP="00784D73">
      <w:pPr>
        <w:tabs>
          <w:tab w:val="left" w:pos="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5. </w:t>
      </w:r>
      <w:r w:rsidRPr="00EA526F">
        <w:rPr>
          <w:lang w:eastAsia="ar-SA"/>
        </w:rPr>
        <w:tab/>
        <w:t>Felek kijelentik, hogy a Ptk. 6:87. § (1) bekezdésére figyelemmel a jelen megrendelés a szerződés tárgyát képező jogviszonnyal kapcsolatos valamennyi feltételt tartalmazza.</w:t>
      </w:r>
    </w:p>
    <w:p w14:paraId="1472EBB2" w14:textId="77777777" w:rsidR="00784D73" w:rsidRPr="00EA526F" w:rsidRDefault="00784D73" w:rsidP="00784D73">
      <w:pPr>
        <w:suppressAutoHyphens/>
        <w:ind w:left="284" w:hanging="284"/>
        <w:jc w:val="left"/>
        <w:rPr>
          <w:lang w:eastAsia="ar-SA"/>
        </w:rPr>
      </w:pPr>
    </w:p>
    <w:p w14:paraId="17C8D58C" w14:textId="77777777" w:rsidR="00784D73" w:rsidRPr="00EA526F" w:rsidRDefault="00784D73" w:rsidP="00784D73">
      <w:pPr>
        <w:tabs>
          <w:tab w:val="left" w:pos="144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lastRenderedPageBreak/>
        <w:t xml:space="preserve">6. </w:t>
      </w:r>
      <w:r w:rsidRPr="00EA526F">
        <w:rPr>
          <w:lang w:eastAsia="ar-SA"/>
        </w:rPr>
        <w:tab/>
        <w:t>Felek megállapodnak abban, hogy a jelen szerződés bármely részének az érvénytelensége nem vonja maga után az egész szerződés érvénytelenségét, kivéve, ha az érvénytelen rész hiányában a felek eredetileg sem kötötték volna meg a jelen szerződést.</w:t>
      </w:r>
    </w:p>
    <w:p w14:paraId="0EB51316" w14:textId="77777777" w:rsidR="00784D73" w:rsidRPr="00EA526F" w:rsidRDefault="00784D73" w:rsidP="00784D73">
      <w:pPr>
        <w:tabs>
          <w:tab w:val="left" w:pos="720"/>
        </w:tabs>
        <w:suppressAutoHyphens/>
        <w:ind w:left="284" w:hanging="284"/>
        <w:jc w:val="left"/>
        <w:rPr>
          <w:lang w:eastAsia="ar-SA"/>
        </w:rPr>
      </w:pPr>
    </w:p>
    <w:p w14:paraId="53A9E172" w14:textId="77777777" w:rsidR="00784D73" w:rsidRPr="00EA526F" w:rsidRDefault="00784D73" w:rsidP="00784D73">
      <w:pPr>
        <w:tabs>
          <w:tab w:val="left" w:pos="144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7. </w:t>
      </w:r>
      <w:r w:rsidRPr="00EA526F">
        <w:rPr>
          <w:lang w:eastAsia="ar-SA"/>
        </w:rPr>
        <w:tab/>
        <w:t>A jelen szerződésben nem szabályozott kérdésekben a Polgári Törvénykönyvről szóló 2013. évi V. törvény (Ptk.) valamint a vonatkozó egyéb magyar jogszabályok rendelkezései irányadóak.</w:t>
      </w:r>
    </w:p>
    <w:p w14:paraId="373AC3EE" w14:textId="77777777" w:rsidR="00784D73" w:rsidRPr="00EA526F" w:rsidRDefault="00784D73" w:rsidP="00784D73">
      <w:pPr>
        <w:tabs>
          <w:tab w:val="left" w:pos="720"/>
        </w:tabs>
        <w:suppressAutoHyphens/>
        <w:ind w:left="284" w:hanging="284"/>
        <w:jc w:val="left"/>
        <w:rPr>
          <w:lang w:eastAsia="ar-SA"/>
        </w:rPr>
      </w:pPr>
    </w:p>
    <w:p w14:paraId="647B626B" w14:textId="77777777" w:rsidR="00784D73" w:rsidRPr="00EA526F" w:rsidRDefault="00784D73" w:rsidP="00784D73">
      <w:pPr>
        <w:tabs>
          <w:tab w:val="left" w:pos="1440"/>
        </w:tabs>
        <w:suppressAutoHyphens/>
        <w:ind w:left="284" w:hanging="284"/>
        <w:rPr>
          <w:lang w:eastAsia="ar-SA"/>
        </w:rPr>
      </w:pPr>
      <w:r w:rsidRPr="00EA526F">
        <w:rPr>
          <w:lang w:eastAsia="ar-SA"/>
        </w:rPr>
        <w:t xml:space="preserve">8. </w:t>
      </w:r>
      <w:r w:rsidRPr="00EA526F">
        <w:rPr>
          <w:lang w:eastAsia="ar-SA"/>
        </w:rPr>
        <w:tab/>
        <w:t>Szerződő felek megállapodnak abban, hogy jelen szerződésből eredő jogvitáikat elsősorban békés úton, közös megegyezéssel rendezik. Ellenkező esetben Felek kikötik a Veszprémi Járásbíróság illetékességét.</w:t>
      </w:r>
    </w:p>
    <w:p w14:paraId="2DC1D171" w14:textId="77777777" w:rsidR="00784D73" w:rsidRPr="00EA526F" w:rsidRDefault="00784D73" w:rsidP="00784D73">
      <w:pPr>
        <w:suppressAutoHyphens/>
        <w:jc w:val="left"/>
        <w:rPr>
          <w:lang w:eastAsia="ar-SA"/>
        </w:rPr>
      </w:pPr>
    </w:p>
    <w:p w14:paraId="7F8C996A" w14:textId="23A2D611" w:rsidR="00784D73" w:rsidRPr="00EA526F" w:rsidRDefault="00784D73" w:rsidP="00784D73">
      <w:pPr>
        <w:suppressAutoHyphens/>
        <w:rPr>
          <w:lang w:eastAsia="ar-SA"/>
        </w:rPr>
      </w:pPr>
      <w:r w:rsidRPr="00EA526F">
        <w:rPr>
          <w:lang w:eastAsia="ar-SA"/>
        </w:rPr>
        <w:t xml:space="preserve">Szerződő Felek a jelen szerződést, annak elolvasása és értelmezése után, mint akaratukkal mindenben megegyezőt, jóváhagyólag írták alá. A jelen szerződést felek </w:t>
      </w:r>
      <w:r w:rsidR="00E173DD">
        <w:rPr>
          <w:lang w:eastAsia="ar-SA"/>
        </w:rPr>
        <w:t>négy</w:t>
      </w:r>
      <w:r w:rsidRPr="00EA526F">
        <w:rPr>
          <w:lang w:eastAsia="ar-SA"/>
        </w:rPr>
        <w:t xml:space="preserve"> példányban írják alá, amelyből kettő a Megrendelőt, </w:t>
      </w:r>
      <w:r w:rsidR="00E173DD">
        <w:rPr>
          <w:lang w:eastAsia="ar-SA"/>
        </w:rPr>
        <w:t>kettő</w:t>
      </w:r>
      <w:r w:rsidR="00C3170F">
        <w:rPr>
          <w:lang w:eastAsia="ar-SA"/>
        </w:rPr>
        <w:t xml:space="preserve"> </w:t>
      </w:r>
      <w:r w:rsidRPr="00EA526F">
        <w:rPr>
          <w:lang w:eastAsia="ar-SA"/>
        </w:rPr>
        <w:t>a Vállalkozót illet</w:t>
      </w:r>
      <w:r w:rsidR="00B36DBE">
        <w:rPr>
          <w:lang w:eastAsia="ar-SA"/>
        </w:rPr>
        <w:t>i meg.</w:t>
      </w:r>
    </w:p>
    <w:p w14:paraId="4FE66EA5" w14:textId="77777777" w:rsidR="00784D73" w:rsidRPr="00EA526F" w:rsidRDefault="00784D73" w:rsidP="00784D73">
      <w:pPr>
        <w:suppressAutoHyphens/>
        <w:jc w:val="left"/>
        <w:rPr>
          <w:lang w:eastAsia="ar-SA"/>
        </w:rPr>
      </w:pPr>
    </w:p>
    <w:p w14:paraId="5FDF50E3" w14:textId="77777777" w:rsidR="00DF61C8" w:rsidRPr="00DF61C8" w:rsidRDefault="00DF61C8" w:rsidP="00DF61C8">
      <w:pPr>
        <w:jc w:val="left"/>
        <w:rPr>
          <w:lang w:eastAsia="hu-HU"/>
        </w:rPr>
      </w:pPr>
    </w:p>
    <w:p w14:paraId="152F053C" w14:textId="1158E605" w:rsidR="00DF61C8" w:rsidRPr="00DF61C8" w:rsidRDefault="00DF61C8" w:rsidP="00DF61C8">
      <w:pPr>
        <w:jc w:val="left"/>
        <w:rPr>
          <w:lang w:eastAsia="hu-HU"/>
        </w:rPr>
      </w:pPr>
      <w:r w:rsidRPr="00DF61C8">
        <w:rPr>
          <w:lang w:eastAsia="hu-HU"/>
        </w:rPr>
        <w:t xml:space="preserve">Balatonszepezd, 2022. </w:t>
      </w:r>
      <w:r w:rsidR="00EA6D53">
        <w:rPr>
          <w:lang w:eastAsia="hu-HU"/>
        </w:rPr>
        <w:t>június</w:t>
      </w:r>
      <w:r w:rsidRPr="00DF61C8">
        <w:rPr>
          <w:lang w:eastAsia="hu-HU"/>
        </w:rPr>
        <w:t xml:space="preserve"> </w:t>
      </w:r>
      <w:r w:rsidR="00EA6D53">
        <w:rPr>
          <w:lang w:eastAsia="hu-HU"/>
        </w:rPr>
        <w:t>13</w:t>
      </w:r>
      <w:r w:rsidRPr="00DF61C8">
        <w:rPr>
          <w:lang w:eastAsia="hu-HU"/>
        </w:rPr>
        <w:t>.</w:t>
      </w:r>
    </w:p>
    <w:p w14:paraId="47E8906F" w14:textId="77777777" w:rsidR="00DF61C8" w:rsidRPr="00DF61C8" w:rsidRDefault="00DF61C8" w:rsidP="00DF61C8">
      <w:pPr>
        <w:jc w:val="left"/>
        <w:rPr>
          <w:lang w:eastAsia="hu-HU"/>
        </w:rPr>
      </w:pPr>
    </w:p>
    <w:p w14:paraId="3FF9D0A9" w14:textId="77777777" w:rsidR="00DF61C8" w:rsidRPr="00DF61C8" w:rsidRDefault="00DF61C8" w:rsidP="00DF61C8">
      <w:pPr>
        <w:jc w:val="left"/>
        <w:rPr>
          <w:lang w:eastAsia="hu-HU"/>
        </w:rPr>
      </w:pPr>
    </w:p>
    <w:p w14:paraId="6DC6B12B" w14:textId="77777777" w:rsidR="00DF61C8" w:rsidRPr="00DF61C8" w:rsidRDefault="00DF61C8" w:rsidP="00DF61C8">
      <w:pPr>
        <w:jc w:val="left"/>
        <w:rPr>
          <w:lang w:eastAsia="hu-HU"/>
        </w:rPr>
      </w:pPr>
    </w:p>
    <w:p w14:paraId="7A87AD49" w14:textId="77777777" w:rsidR="00DF61C8" w:rsidRPr="00DF61C8" w:rsidRDefault="00DF61C8" w:rsidP="00DF61C8">
      <w:pPr>
        <w:jc w:val="left"/>
        <w:rPr>
          <w:lang w:eastAsia="hu-HU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F61C8" w:rsidRPr="00DF61C8" w14:paraId="6C012F82" w14:textId="77777777" w:rsidTr="007C17ED">
        <w:tc>
          <w:tcPr>
            <w:tcW w:w="4606" w:type="dxa"/>
            <w:shd w:val="clear" w:color="auto" w:fill="auto"/>
          </w:tcPr>
          <w:p w14:paraId="420FD4A9" w14:textId="77777777" w:rsidR="00DF61C8" w:rsidRPr="00DF61C8" w:rsidRDefault="00DF61C8" w:rsidP="00DF6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61C8">
              <w:rPr>
                <w:lang w:eastAsia="ar-SA"/>
              </w:rPr>
              <w:t>……………………………..</w:t>
            </w:r>
          </w:p>
          <w:p w14:paraId="745E3D12" w14:textId="77777777" w:rsidR="00DF61C8" w:rsidRPr="00DF61C8" w:rsidRDefault="00DF61C8" w:rsidP="00DF61C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F61C8">
              <w:rPr>
                <w:b/>
                <w:lang w:eastAsia="ar-SA"/>
              </w:rPr>
              <w:t>Balatonszepezd Község Önkormányzata</w:t>
            </w:r>
          </w:p>
          <w:p w14:paraId="5E59C809" w14:textId="77777777" w:rsidR="00DF61C8" w:rsidRPr="00DF61C8" w:rsidRDefault="00DF61C8" w:rsidP="00DF61C8">
            <w:pPr>
              <w:suppressAutoHyphens/>
              <w:jc w:val="center"/>
              <w:rPr>
                <w:lang w:eastAsia="hu-HU"/>
              </w:rPr>
            </w:pPr>
            <w:proofErr w:type="spellStart"/>
            <w:r w:rsidRPr="00DF61C8">
              <w:rPr>
                <w:lang w:eastAsia="hu-HU"/>
              </w:rPr>
              <w:t>Biró</w:t>
            </w:r>
            <w:proofErr w:type="spellEnd"/>
            <w:r w:rsidRPr="00DF61C8">
              <w:rPr>
                <w:lang w:eastAsia="hu-HU"/>
              </w:rPr>
              <w:t xml:space="preserve"> Imre polgármester</w:t>
            </w:r>
          </w:p>
          <w:p w14:paraId="355BDBB5" w14:textId="77777777" w:rsidR="00DF61C8" w:rsidRPr="00DF61C8" w:rsidRDefault="00DF61C8" w:rsidP="00DF61C8">
            <w:pPr>
              <w:suppressAutoHyphens/>
              <w:jc w:val="center"/>
              <w:rPr>
                <w:lang w:eastAsia="ar-SA"/>
              </w:rPr>
            </w:pPr>
            <w:r w:rsidRPr="00DF61C8">
              <w:rPr>
                <w:lang w:eastAsia="hu-HU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14:paraId="200891D0" w14:textId="77777777" w:rsidR="00DF61C8" w:rsidRPr="00DF61C8" w:rsidRDefault="00DF61C8" w:rsidP="00DF6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61C8">
              <w:rPr>
                <w:lang w:eastAsia="ar-SA"/>
              </w:rPr>
              <w:t>……………………………..</w:t>
            </w:r>
          </w:p>
          <w:p w14:paraId="1DE98B00" w14:textId="20C537A5" w:rsidR="00DF61C8" w:rsidRPr="00EA526F" w:rsidRDefault="00E31FFC" w:rsidP="00DF61C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Borda Tibor</w:t>
            </w:r>
            <w:r w:rsidR="00A444D6" w:rsidRPr="00EA526F">
              <w:rPr>
                <w:b/>
                <w:lang w:eastAsia="ar-SA"/>
              </w:rPr>
              <w:t xml:space="preserve"> „</w:t>
            </w:r>
            <w:proofErr w:type="spellStart"/>
            <w:r w:rsidR="00A444D6" w:rsidRPr="00EA526F">
              <w:rPr>
                <w:b/>
                <w:lang w:eastAsia="ar-SA"/>
              </w:rPr>
              <w:t>e.v</w:t>
            </w:r>
            <w:proofErr w:type="spellEnd"/>
            <w:r w:rsidR="00A444D6" w:rsidRPr="00EA526F">
              <w:rPr>
                <w:b/>
                <w:lang w:eastAsia="ar-SA"/>
              </w:rPr>
              <w:t>.”</w:t>
            </w:r>
          </w:p>
          <w:p w14:paraId="269CE4C5" w14:textId="4127EB5E" w:rsidR="00A444D6" w:rsidRPr="00DF61C8" w:rsidRDefault="00A444D6" w:rsidP="00DF61C8">
            <w:pPr>
              <w:suppressAutoHyphens/>
              <w:jc w:val="center"/>
              <w:rPr>
                <w:lang w:eastAsia="ar-SA"/>
              </w:rPr>
            </w:pPr>
            <w:r w:rsidRPr="00EA526F">
              <w:rPr>
                <w:lang w:eastAsia="hu-HU"/>
              </w:rPr>
              <w:t>Vállalkozó</w:t>
            </w:r>
          </w:p>
        </w:tc>
      </w:tr>
    </w:tbl>
    <w:p w14:paraId="0488752F" w14:textId="77777777" w:rsidR="00DF61C8" w:rsidRPr="00DF61C8" w:rsidRDefault="00DF61C8" w:rsidP="00DF61C8">
      <w:pPr>
        <w:jc w:val="left"/>
        <w:rPr>
          <w:lang w:eastAsia="hu-HU"/>
        </w:rPr>
      </w:pPr>
    </w:p>
    <w:p w14:paraId="02042F5F" w14:textId="77777777" w:rsidR="00DF61C8" w:rsidRPr="00DF61C8" w:rsidRDefault="00DF61C8" w:rsidP="00DF61C8">
      <w:pPr>
        <w:jc w:val="left"/>
        <w:rPr>
          <w:lang w:eastAsia="hu-HU"/>
        </w:rPr>
      </w:pPr>
    </w:p>
    <w:p w14:paraId="7599F1D3" w14:textId="56AEEE0E" w:rsidR="00DF61C8" w:rsidRPr="00DF61C8" w:rsidRDefault="00DF61C8" w:rsidP="00DF61C8">
      <w:pPr>
        <w:jc w:val="left"/>
        <w:rPr>
          <w:lang w:eastAsia="hu-HU"/>
        </w:rPr>
      </w:pPr>
      <w:r w:rsidRPr="00DF61C8">
        <w:rPr>
          <w:lang w:eastAsia="hu-HU"/>
        </w:rPr>
        <w:t xml:space="preserve">Pénzügyi ellenjegyzés: </w:t>
      </w:r>
      <w:r w:rsidR="00EA6D53">
        <w:rPr>
          <w:lang w:eastAsia="hu-HU"/>
        </w:rPr>
        <w:t>Zánka</w:t>
      </w:r>
      <w:r w:rsidRPr="00DF61C8">
        <w:rPr>
          <w:lang w:eastAsia="hu-HU"/>
        </w:rPr>
        <w:t xml:space="preserve">, 2022. </w:t>
      </w:r>
      <w:r w:rsidR="00EA6D53">
        <w:rPr>
          <w:lang w:eastAsia="hu-HU"/>
        </w:rPr>
        <w:t xml:space="preserve">június </w:t>
      </w:r>
      <w:proofErr w:type="gramStart"/>
      <w:r w:rsidR="00EA6D53">
        <w:rPr>
          <w:lang w:eastAsia="hu-HU"/>
        </w:rPr>
        <w:t>1</w:t>
      </w:r>
      <w:r w:rsidR="002C4965">
        <w:rPr>
          <w:lang w:eastAsia="hu-HU"/>
        </w:rPr>
        <w:t>3.</w:t>
      </w:r>
      <w:r w:rsidRPr="00DF61C8">
        <w:rPr>
          <w:lang w:eastAsia="hu-HU"/>
        </w:rPr>
        <w:t>.</w:t>
      </w:r>
      <w:proofErr w:type="gramEnd"/>
    </w:p>
    <w:p w14:paraId="2DDF3334" w14:textId="77777777" w:rsidR="00DF61C8" w:rsidRPr="00DF61C8" w:rsidRDefault="00DF61C8" w:rsidP="00DF61C8">
      <w:pPr>
        <w:jc w:val="left"/>
        <w:rPr>
          <w:lang w:eastAsia="hu-HU"/>
        </w:rPr>
      </w:pPr>
    </w:p>
    <w:p w14:paraId="66BC0C8F" w14:textId="77777777" w:rsidR="00DF61C8" w:rsidRPr="00DF61C8" w:rsidRDefault="00DF61C8" w:rsidP="00DF61C8">
      <w:pPr>
        <w:jc w:val="left"/>
        <w:rPr>
          <w:lang w:eastAsia="hu-HU"/>
        </w:rPr>
      </w:pPr>
    </w:p>
    <w:p w14:paraId="573AAC67" w14:textId="77777777" w:rsidR="00DF61C8" w:rsidRPr="00DF61C8" w:rsidRDefault="00DF61C8" w:rsidP="00DF61C8">
      <w:pPr>
        <w:jc w:val="left"/>
        <w:rPr>
          <w:lang w:eastAsia="hu-HU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F61C8" w:rsidRPr="00DF61C8" w14:paraId="53E1C977" w14:textId="77777777" w:rsidTr="007C17ED">
        <w:tc>
          <w:tcPr>
            <w:tcW w:w="4606" w:type="dxa"/>
            <w:shd w:val="clear" w:color="auto" w:fill="auto"/>
          </w:tcPr>
          <w:p w14:paraId="00F4DF30" w14:textId="77777777" w:rsidR="00DF61C8" w:rsidRPr="00DF61C8" w:rsidRDefault="00DF61C8" w:rsidP="00DF61C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4D22D9E7" w14:textId="77777777" w:rsidR="00DF61C8" w:rsidRPr="00DF61C8" w:rsidRDefault="00DF61C8" w:rsidP="00DF6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F61C8">
              <w:rPr>
                <w:lang w:eastAsia="ar-SA"/>
              </w:rPr>
              <w:t>……………………………..</w:t>
            </w:r>
          </w:p>
          <w:p w14:paraId="4D0E45DD" w14:textId="77777777" w:rsidR="00DF61C8" w:rsidRPr="00DF61C8" w:rsidRDefault="00DF61C8" w:rsidP="00DF61C8">
            <w:pPr>
              <w:suppressAutoHyphens/>
              <w:jc w:val="center"/>
              <w:rPr>
                <w:b/>
                <w:lang w:eastAsia="ar-SA"/>
              </w:rPr>
            </w:pPr>
            <w:r w:rsidRPr="00DF61C8">
              <w:rPr>
                <w:b/>
                <w:lang w:eastAsia="ar-SA"/>
              </w:rPr>
              <w:t>Parrag Éva</w:t>
            </w:r>
          </w:p>
          <w:p w14:paraId="379B1783" w14:textId="77777777" w:rsidR="00DF61C8" w:rsidRPr="00DF61C8" w:rsidRDefault="00DF61C8" w:rsidP="00DF61C8">
            <w:pPr>
              <w:suppressAutoHyphens/>
              <w:jc w:val="center"/>
              <w:rPr>
                <w:lang w:eastAsia="ar-SA"/>
              </w:rPr>
            </w:pPr>
            <w:r w:rsidRPr="00DF61C8">
              <w:rPr>
                <w:lang w:eastAsia="hu-HU"/>
              </w:rPr>
              <w:t>pénzügyi ügyintéző</w:t>
            </w:r>
          </w:p>
        </w:tc>
      </w:tr>
    </w:tbl>
    <w:p w14:paraId="25535E26" w14:textId="3A3EEA4A" w:rsidR="001D782A" w:rsidRPr="001D782A" w:rsidRDefault="001D782A" w:rsidP="001D782A">
      <w:pPr>
        <w:jc w:val="left"/>
        <w:rPr>
          <w:lang w:eastAsia="hu-HU"/>
        </w:rPr>
      </w:pPr>
      <w:r w:rsidRPr="001D782A">
        <w:rPr>
          <w:u w:val="single"/>
          <w:lang w:eastAsia="hu-HU"/>
        </w:rPr>
        <w:t>Melléklet</w:t>
      </w:r>
      <w:r w:rsidRPr="00EA526F">
        <w:rPr>
          <w:u w:val="single"/>
          <w:lang w:eastAsia="hu-HU"/>
        </w:rPr>
        <w:t>ek</w:t>
      </w:r>
      <w:r w:rsidRPr="001D782A">
        <w:rPr>
          <w:lang w:eastAsia="hu-HU"/>
        </w:rPr>
        <w:t xml:space="preserve">: </w:t>
      </w:r>
    </w:p>
    <w:p w14:paraId="0A4F99E5" w14:textId="77777777" w:rsidR="001D782A" w:rsidRPr="001D782A" w:rsidRDefault="001D782A" w:rsidP="001D782A">
      <w:pPr>
        <w:numPr>
          <w:ilvl w:val="3"/>
          <w:numId w:val="6"/>
        </w:numPr>
        <w:jc w:val="left"/>
        <w:rPr>
          <w:lang w:eastAsia="hu-HU"/>
        </w:rPr>
      </w:pPr>
      <w:r w:rsidRPr="001D782A">
        <w:rPr>
          <w:lang w:eastAsia="hu-HU"/>
        </w:rPr>
        <w:t xml:space="preserve">számú melléklet: </w:t>
      </w:r>
      <w:bookmarkStart w:id="6" w:name="OLE_LINK6"/>
      <w:bookmarkStart w:id="7" w:name="OLE_LINK7"/>
      <w:bookmarkStart w:id="8" w:name="OLE_LINK8"/>
      <w:r w:rsidRPr="001D782A">
        <w:rPr>
          <w:lang w:eastAsia="hu-HU"/>
        </w:rPr>
        <w:t>V</w:t>
      </w:r>
      <w:bookmarkEnd w:id="6"/>
      <w:bookmarkEnd w:id="7"/>
      <w:bookmarkEnd w:id="8"/>
      <w:r w:rsidRPr="001D782A">
        <w:rPr>
          <w:lang w:eastAsia="hu-HU"/>
        </w:rPr>
        <w:t>állalkozó ajánlata</w:t>
      </w:r>
    </w:p>
    <w:p w14:paraId="2ACFA19C" w14:textId="77777777" w:rsidR="001D782A" w:rsidRPr="001D782A" w:rsidRDefault="001D782A" w:rsidP="001D782A">
      <w:pPr>
        <w:numPr>
          <w:ilvl w:val="3"/>
          <w:numId w:val="6"/>
        </w:numPr>
        <w:jc w:val="left"/>
        <w:rPr>
          <w:lang w:eastAsia="hu-HU"/>
        </w:rPr>
      </w:pPr>
      <w:r w:rsidRPr="001D782A">
        <w:rPr>
          <w:lang w:eastAsia="hu-HU"/>
        </w:rPr>
        <w:t xml:space="preserve">számú melléklet: </w:t>
      </w:r>
      <w:bookmarkStart w:id="9" w:name="OLE_LINK11"/>
      <w:bookmarkStart w:id="10" w:name="OLE_LINK12"/>
      <w:bookmarkStart w:id="11" w:name="OLE_LINK13"/>
      <w:r w:rsidRPr="001D782A">
        <w:rPr>
          <w:lang w:eastAsia="hu-HU"/>
        </w:rPr>
        <w:t>Rendelés és számlázás menete</w:t>
      </w:r>
      <w:bookmarkEnd w:id="9"/>
      <w:bookmarkEnd w:id="10"/>
      <w:bookmarkEnd w:id="11"/>
    </w:p>
    <w:p w14:paraId="244DE6DB" w14:textId="77777777" w:rsidR="00723FDB" w:rsidRPr="00EA526F" w:rsidRDefault="00723FDB">
      <w:pPr>
        <w:spacing w:after="160" w:line="259" w:lineRule="auto"/>
        <w:jc w:val="left"/>
        <w:rPr>
          <w:lang w:eastAsia="hu-HU"/>
        </w:rPr>
      </w:pPr>
      <w:r w:rsidRPr="00EA526F">
        <w:rPr>
          <w:lang w:eastAsia="hu-HU"/>
        </w:rPr>
        <w:br w:type="page"/>
      </w:r>
    </w:p>
    <w:p w14:paraId="2E01C381" w14:textId="5797B5D3" w:rsidR="00DF61C8" w:rsidRPr="00EA526F" w:rsidRDefault="00D81DB6" w:rsidP="00EA526F">
      <w:pPr>
        <w:jc w:val="right"/>
        <w:rPr>
          <w:b/>
          <w:bCs/>
          <w:lang w:eastAsia="hu-HU"/>
        </w:rPr>
      </w:pPr>
      <w:r w:rsidRPr="00EA526F">
        <w:rPr>
          <w:b/>
          <w:bCs/>
          <w:lang w:eastAsia="hu-HU"/>
        </w:rPr>
        <w:lastRenderedPageBreak/>
        <w:t>1. sz. melléklet</w:t>
      </w:r>
    </w:p>
    <w:p w14:paraId="7227342B" w14:textId="650951A0" w:rsidR="00D81DB6" w:rsidRPr="00EA526F" w:rsidRDefault="00D81DB6" w:rsidP="00DF61C8">
      <w:pPr>
        <w:jc w:val="left"/>
        <w:rPr>
          <w:lang w:eastAsia="hu-HU"/>
        </w:rPr>
      </w:pPr>
    </w:p>
    <w:p w14:paraId="318D58A4" w14:textId="3E2AEBE1" w:rsidR="00D81DB6" w:rsidRPr="00EA526F" w:rsidRDefault="00775AB2" w:rsidP="00EA526F">
      <w:pPr>
        <w:jc w:val="center"/>
        <w:rPr>
          <w:b/>
          <w:bCs/>
          <w:lang w:eastAsia="hu-HU"/>
        </w:rPr>
      </w:pPr>
      <w:r w:rsidRPr="001D782A">
        <w:rPr>
          <w:b/>
          <w:bCs/>
          <w:lang w:eastAsia="hu-HU"/>
        </w:rPr>
        <w:t>Vállalkozó ajánlata</w:t>
      </w:r>
    </w:p>
    <w:p w14:paraId="0FA7E258" w14:textId="36A30803" w:rsidR="00775AB2" w:rsidRPr="00EA526F" w:rsidRDefault="00775AB2" w:rsidP="00DF61C8">
      <w:pPr>
        <w:jc w:val="left"/>
        <w:rPr>
          <w:lang w:eastAsia="hu-HU"/>
        </w:rPr>
      </w:pPr>
    </w:p>
    <w:p w14:paraId="7852CED3" w14:textId="77777777" w:rsidR="002E3E51" w:rsidRPr="002E3E51" w:rsidRDefault="002E3E51" w:rsidP="002E3E5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bCs/>
          <w:lang w:eastAsia="hu-HU"/>
        </w:rPr>
      </w:pPr>
      <w:r w:rsidRPr="002E3E51">
        <w:rPr>
          <w:b/>
          <w:bCs/>
          <w:lang w:eastAsia="hu-HU"/>
        </w:rPr>
        <w:t>A.) STRANDKARBANTARTÁS</w:t>
      </w:r>
    </w:p>
    <w:p w14:paraId="1BD56EB7" w14:textId="77777777" w:rsidR="002E3E51" w:rsidRPr="002E3E51" w:rsidRDefault="002E3E51" w:rsidP="002E3E51">
      <w:pPr>
        <w:widowControl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660511E8" w14:textId="77777777" w:rsidR="002E3E51" w:rsidRPr="002E3E51" w:rsidRDefault="002E3E51" w:rsidP="002E3E51">
      <w:pPr>
        <w:widowControl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2E3E51">
        <w:rPr>
          <w:lang w:eastAsia="hu-HU"/>
        </w:rPr>
        <w:t xml:space="preserve">Megrendelő megrendeli a Balatonszepezdi Központi Strandra, a </w:t>
      </w:r>
      <w:proofErr w:type="spellStart"/>
      <w:r w:rsidRPr="002E3E51">
        <w:rPr>
          <w:lang w:eastAsia="hu-HU"/>
        </w:rPr>
        <w:t>Szepezdfürdői</w:t>
      </w:r>
      <w:proofErr w:type="spellEnd"/>
      <w:r w:rsidRPr="002E3E51">
        <w:rPr>
          <w:lang w:eastAsia="hu-HU"/>
        </w:rPr>
        <w:t xml:space="preserve"> Strandra, valamint a </w:t>
      </w:r>
      <w:proofErr w:type="spellStart"/>
      <w:r w:rsidRPr="002E3E51">
        <w:rPr>
          <w:lang w:eastAsia="hu-HU"/>
        </w:rPr>
        <w:t>Víriuszi</w:t>
      </w:r>
      <w:proofErr w:type="spellEnd"/>
      <w:r w:rsidRPr="002E3E51">
        <w:rPr>
          <w:lang w:eastAsia="hu-HU"/>
        </w:rPr>
        <w:t xml:space="preserve"> Strandra vonatkozóan az alábbi strandfenntartással kapcsolatos folyamatos munkák elvégzését:</w:t>
      </w:r>
    </w:p>
    <w:p w14:paraId="6B8CF0A8" w14:textId="77777777" w:rsidR="002E3E51" w:rsidRPr="002E3E51" w:rsidRDefault="002E3E51" w:rsidP="002E3E51">
      <w:pPr>
        <w:widowControl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18F95525" w14:textId="321A61D1" w:rsidR="002E3E51" w:rsidRPr="002E3E51" w:rsidRDefault="002E3E51" w:rsidP="002E3E51">
      <w:pPr>
        <w:numPr>
          <w:ilvl w:val="0"/>
          <w:numId w:val="1"/>
        </w:numPr>
        <w:tabs>
          <w:tab w:val="clear" w:pos="0"/>
        </w:tabs>
        <w:suppressAutoHyphens/>
        <w:ind w:left="567" w:hanging="283"/>
        <w:rPr>
          <w:lang w:eastAsia="ar-SA"/>
        </w:rPr>
      </w:pPr>
      <w:r w:rsidRPr="002E3E51">
        <w:rPr>
          <w:b/>
          <w:bCs/>
          <w:color w:val="000000"/>
          <w:lang w:eastAsia="ar-SA"/>
        </w:rPr>
        <w:t>Strandi zöldterület karbantartás (2022.0</w:t>
      </w:r>
      <w:r w:rsidR="00EA6D53">
        <w:rPr>
          <w:b/>
          <w:bCs/>
          <w:color w:val="000000"/>
          <w:lang w:eastAsia="ar-SA"/>
        </w:rPr>
        <w:t>6</w:t>
      </w:r>
      <w:r w:rsidRPr="002E3E51">
        <w:rPr>
          <w:b/>
          <w:bCs/>
          <w:color w:val="000000"/>
          <w:lang w:eastAsia="ar-SA"/>
        </w:rPr>
        <w:t>.1</w:t>
      </w:r>
      <w:r w:rsidR="00EA6D53">
        <w:rPr>
          <w:b/>
          <w:bCs/>
          <w:color w:val="000000"/>
          <w:lang w:eastAsia="ar-SA"/>
        </w:rPr>
        <w:t>3</w:t>
      </w:r>
      <w:r w:rsidRPr="002E3E51">
        <w:rPr>
          <w:b/>
          <w:bCs/>
          <w:color w:val="000000"/>
          <w:lang w:eastAsia="ar-SA"/>
        </w:rPr>
        <w:t>. - 2022.11.30.):</w:t>
      </w:r>
      <w:r w:rsidRPr="002E3E51">
        <w:rPr>
          <w:color w:val="000000"/>
          <w:lang w:eastAsia="ar-SA"/>
        </w:rPr>
        <w:t xml:space="preserve"> a strandi területek fűnyírása, ág- és lombeltakarítás, szemétszedés, </w:t>
      </w:r>
      <w:r w:rsidRPr="002E3E51">
        <w:rPr>
          <w:lang w:eastAsia="ar-SA"/>
        </w:rPr>
        <w:t>virágok gondozása, locsolás, valamint játszótéri eszközök és homokos területek tisztán tartása.</w:t>
      </w:r>
    </w:p>
    <w:p w14:paraId="30442683" w14:textId="77777777" w:rsidR="002E3E51" w:rsidRPr="002E3E51" w:rsidRDefault="002E3E51" w:rsidP="002E3E51">
      <w:pPr>
        <w:suppressAutoHyphens/>
        <w:ind w:left="567"/>
        <w:rPr>
          <w:b/>
          <w:bCs/>
          <w:color w:val="000000"/>
          <w:lang w:eastAsia="ar-SA"/>
        </w:rPr>
      </w:pPr>
    </w:p>
    <w:p w14:paraId="418640AA" w14:textId="0B0EAFAC" w:rsidR="002E3E51" w:rsidRPr="002E3E51" w:rsidRDefault="002E3E51" w:rsidP="002E3E51">
      <w:pPr>
        <w:suppressAutoHyphens/>
        <w:ind w:left="567"/>
        <w:rPr>
          <w:lang w:eastAsia="ar-SA"/>
        </w:rPr>
      </w:pPr>
      <w:r w:rsidRPr="002E3E51">
        <w:rPr>
          <w:b/>
          <w:bCs/>
          <w:color w:val="000000"/>
          <w:lang w:eastAsia="ar-SA"/>
        </w:rPr>
        <w:t>Ajánlati ár:</w:t>
      </w:r>
      <w:r w:rsidR="0039406D" w:rsidRPr="00EA526F">
        <w:rPr>
          <w:b/>
          <w:bCs/>
          <w:color w:val="000000"/>
          <w:lang w:eastAsia="ar-SA"/>
        </w:rPr>
        <w:t xml:space="preserve"> bruttó </w:t>
      </w:r>
      <w:r w:rsidR="008E0258">
        <w:rPr>
          <w:b/>
          <w:bCs/>
          <w:color w:val="000000"/>
          <w:lang w:eastAsia="ar-SA"/>
        </w:rPr>
        <w:t>3.365.500</w:t>
      </w:r>
      <w:r w:rsidRPr="002E3E51">
        <w:rPr>
          <w:b/>
          <w:bCs/>
          <w:color w:val="000000"/>
          <w:lang w:eastAsia="ar-SA"/>
        </w:rPr>
        <w:t xml:space="preserve"> Ft</w:t>
      </w:r>
    </w:p>
    <w:p w14:paraId="566B81C3" w14:textId="77777777" w:rsidR="002E3E51" w:rsidRPr="002E3E51" w:rsidRDefault="002E3E51" w:rsidP="002E3E51">
      <w:pPr>
        <w:suppressAutoHyphens/>
        <w:ind w:left="284"/>
        <w:rPr>
          <w:lang w:eastAsia="ar-SA"/>
        </w:rPr>
      </w:pPr>
    </w:p>
    <w:p w14:paraId="755E0508" w14:textId="090BDC98" w:rsidR="002E3E51" w:rsidRPr="002E3E51" w:rsidRDefault="002E3E51" w:rsidP="002E3E51">
      <w:pPr>
        <w:numPr>
          <w:ilvl w:val="0"/>
          <w:numId w:val="1"/>
        </w:numPr>
        <w:tabs>
          <w:tab w:val="clear" w:pos="0"/>
        </w:tabs>
        <w:suppressAutoHyphens/>
        <w:ind w:left="567" w:hanging="283"/>
        <w:rPr>
          <w:lang w:eastAsia="ar-SA"/>
        </w:rPr>
      </w:pPr>
      <w:r w:rsidRPr="002E3E51">
        <w:rPr>
          <w:b/>
          <w:bCs/>
          <w:lang w:eastAsia="ar-SA"/>
        </w:rPr>
        <w:t>Mederterület karbantartás (2022.06.</w:t>
      </w:r>
      <w:r w:rsidR="00EA6D53">
        <w:rPr>
          <w:b/>
          <w:bCs/>
          <w:lang w:eastAsia="ar-SA"/>
        </w:rPr>
        <w:t>13</w:t>
      </w:r>
      <w:r w:rsidR="00FC591D">
        <w:rPr>
          <w:b/>
          <w:bCs/>
          <w:lang w:eastAsia="ar-SA"/>
        </w:rPr>
        <w:t xml:space="preserve">. </w:t>
      </w:r>
      <w:r w:rsidRPr="002E3E51">
        <w:rPr>
          <w:b/>
          <w:bCs/>
          <w:lang w:eastAsia="ar-SA"/>
        </w:rPr>
        <w:t>-</w:t>
      </w:r>
      <w:r w:rsidR="00FC591D">
        <w:rPr>
          <w:b/>
          <w:bCs/>
          <w:lang w:eastAsia="ar-SA"/>
        </w:rPr>
        <w:t xml:space="preserve"> </w:t>
      </w:r>
      <w:r w:rsidRPr="002E3E51">
        <w:rPr>
          <w:b/>
          <w:bCs/>
          <w:lang w:eastAsia="ar-SA"/>
        </w:rPr>
        <w:t>2022.08.21.):</w:t>
      </w:r>
      <w:r w:rsidRPr="002E3E51">
        <w:rPr>
          <w:lang w:eastAsia="ar-SA"/>
        </w:rPr>
        <w:t xml:space="preserve"> a hordalék kiszedése, az önkormányzat által levágott hínár elszállítása.</w:t>
      </w:r>
    </w:p>
    <w:p w14:paraId="32F3F307" w14:textId="77777777" w:rsidR="002E3E51" w:rsidRPr="002E3E51" w:rsidRDefault="002E3E51" w:rsidP="002E3E51">
      <w:pPr>
        <w:suppressAutoHyphens/>
        <w:ind w:left="567"/>
        <w:rPr>
          <w:b/>
          <w:bCs/>
          <w:lang w:eastAsia="ar-SA"/>
        </w:rPr>
      </w:pPr>
    </w:p>
    <w:p w14:paraId="53BF1567" w14:textId="4A8C12CD" w:rsidR="002E3E51" w:rsidRPr="002E3E51" w:rsidRDefault="002E3E51" w:rsidP="002E3E51">
      <w:pPr>
        <w:suppressAutoHyphens/>
        <w:ind w:left="567"/>
        <w:rPr>
          <w:lang w:eastAsia="ar-SA"/>
        </w:rPr>
      </w:pPr>
      <w:r w:rsidRPr="002E3E51">
        <w:rPr>
          <w:b/>
          <w:bCs/>
          <w:lang w:eastAsia="ar-SA"/>
        </w:rPr>
        <w:t>Ajánlati ár:</w:t>
      </w:r>
      <w:r w:rsidR="0039406D" w:rsidRPr="00EA526F">
        <w:rPr>
          <w:b/>
          <w:bCs/>
          <w:color w:val="000000"/>
          <w:lang w:eastAsia="ar-SA"/>
        </w:rPr>
        <w:t xml:space="preserve"> bruttó </w:t>
      </w:r>
      <w:r w:rsidR="008E0258">
        <w:rPr>
          <w:b/>
          <w:bCs/>
          <w:color w:val="000000"/>
          <w:lang w:eastAsia="ar-SA"/>
        </w:rPr>
        <w:t>762.000</w:t>
      </w:r>
      <w:r w:rsidR="0039406D" w:rsidRPr="00EA526F">
        <w:rPr>
          <w:b/>
          <w:bCs/>
          <w:color w:val="000000"/>
          <w:lang w:eastAsia="ar-SA"/>
        </w:rPr>
        <w:t xml:space="preserve"> </w:t>
      </w:r>
      <w:r w:rsidRPr="002E3E51">
        <w:rPr>
          <w:b/>
          <w:bCs/>
          <w:color w:val="000000"/>
          <w:lang w:eastAsia="ar-SA"/>
        </w:rPr>
        <w:t xml:space="preserve">Ft </w:t>
      </w:r>
    </w:p>
    <w:p w14:paraId="64A503A8" w14:textId="77777777" w:rsidR="002E3E51" w:rsidRPr="002E3E51" w:rsidRDefault="002E3E51" w:rsidP="002E3E51">
      <w:pPr>
        <w:suppressAutoHyphens/>
        <w:ind w:left="284"/>
        <w:rPr>
          <w:lang w:eastAsia="ar-SA"/>
        </w:rPr>
      </w:pPr>
    </w:p>
    <w:p w14:paraId="298A2BCF" w14:textId="6C801754" w:rsidR="002E3E51" w:rsidRPr="002E3E51" w:rsidRDefault="002E3E51" w:rsidP="002E3E51">
      <w:pPr>
        <w:numPr>
          <w:ilvl w:val="0"/>
          <w:numId w:val="2"/>
        </w:numPr>
        <w:tabs>
          <w:tab w:val="clear" w:pos="0"/>
        </w:tabs>
        <w:suppressAutoHyphens/>
        <w:ind w:left="567" w:hanging="283"/>
        <w:rPr>
          <w:lang w:eastAsia="ar-SA"/>
        </w:rPr>
      </w:pPr>
      <w:r w:rsidRPr="002E3E51">
        <w:rPr>
          <w:b/>
          <w:bCs/>
          <w:lang w:eastAsia="ar-SA"/>
        </w:rPr>
        <w:t>Takarítás (2022.06.</w:t>
      </w:r>
      <w:r w:rsidR="00EA6D53">
        <w:rPr>
          <w:b/>
          <w:bCs/>
          <w:lang w:eastAsia="ar-SA"/>
        </w:rPr>
        <w:t>1</w:t>
      </w:r>
      <w:r w:rsidR="00FC591D">
        <w:rPr>
          <w:b/>
          <w:bCs/>
          <w:lang w:eastAsia="ar-SA"/>
        </w:rPr>
        <w:t xml:space="preserve">6. </w:t>
      </w:r>
      <w:r w:rsidRPr="002E3E51">
        <w:rPr>
          <w:b/>
          <w:bCs/>
          <w:lang w:eastAsia="ar-SA"/>
        </w:rPr>
        <w:t>-</w:t>
      </w:r>
      <w:r w:rsidR="00FC591D">
        <w:rPr>
          <w:b/>
          <w:bCs/>
          <w:lang w:eastAsia="ar-SA"/>
        </w:rPr>
        <w:t xml:space="preserve"> </w:t>
      </w:r>
      <w:r w:rsidRPr="002E3E51">
        <w:rPr>
          <w:b/>
          <w:bCs/>
          <w:lang w:eastAsia="ar-SA"/>
        </w:rPr>
        <w:t>2022.08.21.):</w:t>
      </w:r>
      <w:r w:rsidRPr="002E3E51">
        <w:rPr>
          <w:lang w:eastAsia="ar-SA"/>
        </w:rPr>
        <w:t xml:space="preserve"> vizesblokkok és öltözők tisztán tartása tisztítószerek és higiéniai termékek (WC papír, kéztörlő, folyékony szappan) biztosításával, (a berendezési tárgyak -WC papír tartó, szemetesek- pótlása az önkormányzat feladata). </w:t>
      </w:r>
    </w:p>
    <w:p w14:paraId="34BF6DA1" w14:textId="77777777" w:rsidR="002E3E51" w:rsidRPr="002E3E51" w:rsidRDefault="002E3E51" w:rsidP="002E3E51">
      <w:pPr>
        <w:suppressAutoHyphens/>
        <w:ind w:left="284"/>
        <w:rPr>
          <w:lang w:eastAsia="ar-SA"/>
        </w:rPr>
      </w:pPr>
    </w:p>
    <w:p w14:paraId="2EDD93A1" w14:textId="77777777" w:rsidR="002E3E51" w:rsidRPr="002E3E51" w:rsidRDefault="002E3E51" w:rsidP="002E3E51">
      <w:pPr>
        <w:suppressAutoHyphens/>
        <w:ind w:left="567"/>
        <w:jc w:val="left"/>
        <w:rPr>
          <w:lang w:eastAsia="ar-SA"/>
        </w:rPr>
      </w:pPr>
      <w:r w:rsidRPr="002E3E51">
        <w:rPr>
          <w:lang w:eastAsia="ar-SA"/>
        </w:rPr>
        <w:t>Naponta elvégzendő feladatok a strandokon:</w:t>
      </w:r>
      <w:r w:rsidRPr="002E3E51">
        <w:rPr>
          <w:lang w:eastAsia="ar-SA"/>
        </w:rPr>
        <w:br/>
      </w:r>
    </w:p>
    <w:p w14:paraId="05754EAD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padlózat felmosása</w:t>
      </w:r>
    </w:p>
    <w:p w14:paraId="0057E565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por és pókhálók eltávolítása</w:t>
      </w:r>
    </w:p>
    <w:p w14:paraId="4707FD0D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korlátok, kilincsek, kapcsolók lemosása</w:t>
      </w:r>
    </w:p>
    <w:p w14:paraId="1883BFC2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hulladékgyűjtők kiürítése</w:t>
      </w:r>
    </w:p>
    <w:p w14:paraId="116023C9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tükrök tisztán tartása</w:t>
      </w:r>
    </w:p>
    <w:p w14:paraId="3049933D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higiéniai termékek utántöltése</w:t>
      </w:r>
    </w:p>
    <w:p w14:paraId="11A24E00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 xml:space="preserve">mosdók, WC-kagylók, ülőkék, </w:t>
      </w:r>
      <w:proofErr w:type="spellStart"/>
      <w:r w:rsidRPr="002E3E51">
        <w:rPr>
          <w:color w:val="000000"/>
        </w:rPr>
        <w:t>fedlapok</w:t>
      </w:r>
      <w:proofErr w:type="spellEnd"/>
      <w:r w:rsidRPr="002E3E51">
        <w:rPr>
          <w:color w:val="000000"/>
        </w:rPr>
        <w:t xml:space="preserve"> és piszoárok fertőtlenítése, tisztítása</w:t>
      </w:r>
    </w:p>
    <w:p w14:paraId="1A970A61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csempefelületek fertőtlenítő lemosása</w:t>
      </w:r>
    </w:p>
    <w:p w14:paraId="2F75DD71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világító testek lemosása</w:t>
      </w:r>
    </w:p>
    <w:p w14:paraId="57BD065A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külső zuhanyzók, kémiai WC-k vegyszeres tisztítása</w:t>
      </w:r>
    </w:p>
    <w:p w14:paraId="09A97D6B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dohányzásra kijelölt hely takarítása</w:t>
      </w:r>
    </w:p>
    <w:p w14:paraId="463D39BA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ajtók és tokok, párkányok letörlése</w:t>
      </w:r>
    </w:p>
    <w:p w14:paraId="35DC75D4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létesítmények körüli járófelületek tisztítása, összeseprése</w:t>
      </w:r>
    </w:p>
    <w:p w14:paraId="65A11703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strand területén szemét összeszedése</w:t>
      </w:r>
    </w:p>
    <w:p w14:paraId="6FFCB57D" w14:textId="77777777" w:rsidR="002E3E51" w:rsidRPr="002E3E51" w:rsidRDefault="002E3E51" w:rsidP="002E3E51">
      <w:pPr>
        <w:numPr>
          <w:ilvl w:val="0"/>
          <w:numId w:val="3"/>
        </w:numPr>
        <w:suppressAutoHyphens/>
        <w:ind w:left="993" w:hanging="284"/>
        <w:jc w:val="left"/>
        <w:rPr>
          <w:color w:val="000000"/>
        </w:rPr>
      </w:pPr>
      <w:r w:rsidRPr="002E3E51">
        <w:rPr>
          <w:color w:val="000000"/>
        </w:rPr>
        <w:t>kültéri zuhanyzók működésének biztosítása, tisztántartása</w:t>
      </w:r>
    </w:p>
    <w:p w14:paraId="4CCB6FB9" w14:textId="77777777" w:rsidR="002E3E51" w:rsidRPr="002E3E51" w:rsidRDefault="002E3E51" w:rsidP="002E3E51">
      <w:pPr>
        <w:ind w:firstLine="60"/>
        <w:rPr>
          <w:color w:val="000000"/>
        </w:rPr>
      </w:pPr>
    </w:p>
    <w:p w14:paraId="3389FB07" w14:textId="53429C8D" w:rsidR="002E3E51" w:rsidRPr="002E3E51" w:rsidRDefault="002E3E51" w:rsidP="002E3E51">
      <w:pPr>
        <w:suppressAutoHyphens/>
        <w:ind w:left="567"/>
        <w:rPr>
          <w:color w:val="000000"/>
          <w:lang w:eastAsia="ar-SA"/>
        </w:rPr>
      </w:pPr>
      <w:r w:rsidRPr="002E3E51">
        <w:rPr>
          <w:b/>
          <w:bCs/>
          <w:lang w:eastAsia="ar-SA"/>
        </w:rPr>
        <w:t>Ajánlati</w:t>
      </w:r>
      <w:r w:rsidRPr="002E3E51">
        <w:rPr>
          <w:b/>
          <w:bCs/>
          <w:color w:val="000000"/>
          <w:lang w:eastAsia="ar-SA"/>
        </w:rPr>
        <w:t xml:space="preserve"> ár: </w:t>
      </w:r>
      <w:r w:rsidR="00322AE8" w:rsidRPr="00EA526F">
        <w:rPr>
          <w:b/>
          <w:bCs/>
          <w:color w:val="000000"/>
          <w:lang w:eastAsia="ar-SA"/>
        </w:rPr>
        <w:t>bruttó</w:t>
      </w:r>
      <w:r w:rsidR="008E0258">
        <w:rPr>
          <w:b/>
          <w:bCs/>
          <w:color w:val="000000"/>
          <w:lang w:eastAsia="ar-SA"/>
        </w:rPr>
        <w:t xml:space="preserve"> 3.835.400</w:t>
      </w:r>
      <w:r w:rsidR="00322AE8" w:rsidRPr="00EA526F">
        <w:rPr>
          <w:b/>
          <w:bCs/>
          <w:color w:val="000000"/>
          <w:lang w:eastAsia="ar-SA"/>
        </w:rPr>
        <w:t xml:space="preserve"> Ft</w:t>
      </w:r>
    </w:p>
    <w:p w14:paraId="4F7007D2" w14:textId="77777777" w:rsidR="002E3E51" w:rsidRPr="002E3E51" w:rsidRDefault="002E3E51" w:rsidP="002E3E51">
      <w:pPr>
        <w:ind w:firstLine="60"/>
        <w:rPr>
          <w:color w:val="000000"/>
        </w:rPr>
      </w:pPr>
    </w:p>
    <w:p w14:paraId="17E8D9AF" w14:textId="77777777" w:rsidR="002E3E51" w:rsidRPr="002E3E51" w:rsidRDefault="002E3E51" w:rsidP="002E3E51">
      <w:pPr>
        <w:numPr>
          <w:ilvl w:val="0"/>
          <w:numId w:val="2"/>
        </w:numPr>
        <w:tabs>
          <w:tab w:val="clear" w:pos="0"/>
        </w:tabs>
        <w:suppressAutoHyphens/>
        <w:ind w:left="567" w:hanging="283"/>
        <w:rPr>
          <w:color w:val="000000"/>
          <w:lang w:eastAsia="ar-SA"/>
        </w:rPr>
      </w:pPr>
      <w:r w:rsidRPr="002E3E51">
        <w:rPr>
          <w:b/>
          <w:bCs/>
          <w:color w:val="000000"/>
          <w:lang w:eastAsia="ar-SA"/>
        </w:rPr>
        <w:t xml:space="preserve">Egyszeri alkalommal elvégzendő feladatok: </w:t>
      </w:r>
      <w:r w:rsidRPr="002E3E51">
        <w:rPr>
          <w:color w:val="000000"/>
          <w:lang w:eastAsia="ar-SA"/>
        </w:rPr>
        <w:t xml:space="preserve">a </w:t>
      </w:r>
      <w:r w:rsidRPr="002E3E51">
        <w:rPr>
          <w:lang w:eastAsia="ar-SA"/>
        </w:rPr>
        <w:t>homokos</w:t>
      </w:r>
      <w:r w:rsidRPr="002E3E51">
        <w:rPr>
          <w:color w:val="000000"/>
          <w:lang w:eastAsia="ar-SA"/>
        </w:rPr>
        <w:t xml:space="preserve"> strandi területek felső rétegének egyszeri cseréje a szerződés napjától a szezon nyitásig, a stégek és egyéb vízieszközök be- és kihelyezése (nyitás előtt, illetve zárás után), strandonként a lépcsők be- és kihelyezése (nyitás előtt, illetve zárás után)</w:t>
      </w:r>
    </w:p>
    <w:p w14:paraId="5AF3D29C" w14:textId="77777777" w:rsidR="002E3E51" w:rsidRPr="002E3E51" w:rsidRDefault="002E3E51" w:rsidP="002E3E51">
      <w:pPr>
        <w:suppressAutoHyphens/>
        <w:rPr>
          <w:color w:val="000000"/>
          <w:lang w:eastAsia="ar-SA"/>
        </w:rPr>
      </w:pPr>
    </w:p>
    <w:p w14:paraId="56E381D0" w14:textId="4FE32DA4" w:rsidR="002E3E51" w:rsidRPr="002E3E51" w:rsidRDefault="002E3E51" w:rsidP="002E3E51">
      <w:pPr>
        <w:suppressAutoHyphens/>
        <w:ind w:left="567"/>
        <w:rPr>
          <w:color w:val="000000"/>
          <w:lang w:eastAsia="ar-SA"/>
        </w:rPr>
      </w:pPr>
      <w:r w:rsidRPr="002E3E51">
        <w:rPr>
          <w:b/>
          <w:bCs/>
          <w:lang w:eastAsia="ar-SA"/>
        </w:rPr>
        <w:t>Ajánlati</w:t>
      </w:r>
      <w:r w:rsidRPr="002E3E51">
        <w:rPr>
          <w:b/>
          <w:bCs/>
          <w:color w:val="000000"/>
          <w:lang w:eastAsia="ar-SA"/>
        </w:rPr>
        <w:t xml:space="preserve"> ár: </w:t>
      </w:r>
      <w:r w:rsidR="0011109D" w:rsidRPr="00EA526F">
        <w:rPr>
          <w:b/>
          <w:bCs/>
          <w:color w:val="000000"/>
          <w:lang w:eastAsia="ar-SA"/>
        </w:rPr>
        <w:t>bruttó</w:t>
      </w:r>
      <w:r w:rsidR="00052B05">
        <w:rPr>
          <w:b/>
          <w:bCs/>
          <w:color w:val="000000"/>
          <w:lang w:eastAsia="ar-SA"/>
        </w:rPr>
        <w:t xml:space="preserve"> 762.000</w:t>
      </w:r>
      <w:r w:rsidR="0011109D" w:rsidRPr="00EA526F">
        <w:rPr>
          <w:b/>
          <w:bCs/>
          <w:color w:val="000000"/>
          <w:lang w:eastAsia="ar-SA"/>
        </w:rPr>
        <w:t xml:space="preserve"> Ft</w:t>
      </w:r>
    </w:p>
    <w:p w14:paraId="70F7EBEA" w14:textId="77777777" w:rsidR="002E3E51" w:rsidRPr="002E3E51" w:rsidRDefault="002E3E51" w:rsidP="002E3E51">
      <w:pPr>
        <w:suppressAutoHyphens/>
        <w:rPr>
          <w:color w:val="000000"/>
          <w:lang w:eastAsia="ar-SA"/>
        </w:rPr>
      </w:pPr>
    </w:p>
    <w:p w14:paraId="72226AAA" w14:textId="77777777" w:rsidR="002E3E51" w:rsidRPr="002E3E51" w:rsidRDefault="002E3E51" w:rsidP="002E3E51">
      <w:pPr>
        <w:suppressAutoHyphens/>
        <w:rPr>
          <w:color w:val="000000"/>
          <w:lang w:eastAsia="ar-SA"/>
        </w:rPr>
      </w:pPr>
      <w:r w:rsidRPr="002E3E51">
        <w:rPr>
          <w:color w:val="000000"/>
          <w:lang w:eastAsia="ar-SA"/>
        </w:rPr>
        <w:t>Továbbá Vállalkozó köteles biztosítani a szükséges a folyamatos rendelkezésre állását, az érintett területeken bekövetkező rendkívüli események elhárításában (pl.: viharkárok) történő közreműködését, különös tekintettel a nyári szezonban (naponta 8:00-tól 19:00 óráig). A létesítmény üzemeltetés biztonsága érdekében kapcsolattartás a vendéglátó egységek bérlőivel.</w:t>
      </w:r>
    </w:p>
    <w:p w14:paraId="2D62E2EF" w14:textId="77777777" w:rsidR="002E3E51" w:rsidRPr="002E3E51" w:rsidRDefault="002E3E51" w:rsidP="002E3E51">
      <w:pPr>
        <w:suppressAutoHyphens/>
        <w:ind w:firstLine="60"/>
        <w:jc w:val="left"/>
        <w:rPr>
          <w:color w:val="000000"/>
          <w:lang w:eastAsia="ar-SA"/>
        </w:rPr>
      </w:pPr>
    </w:p>
    <w:p w14:paraId="45A8C94F" w14:textId="5A74C010" w:rsidR="002E3E51" w:rsidRPr="002E3E51" w:rsidRDefault="002E3E51" w:rsidP="002E3E51">
      <w:pPr>
        <w:suppressAutoHyphens/>
        <w:ind w:firstLine="60"/>
        <w:jc w:val="left"/>
        <w:rPr>
          <w:b/>
          <w:bCs/>
          <w:color w:val="000000"/>
          <w:lang w:eastAsia="ar-SA"/>
        </w:rPr>
      </w:pPr>
      <w:r w:rsidRPr="002E3E51">
        <w:rPr>
          <w:b/>
          <w:bCs/>
          <w:color w:val="000000"/>
          <w:lang w:eastAsia="ar-SA"/>
        </w:rPr>
        <w:t xml:space="preserve">B.) A PARK KARBANTARTÁSA (2022. </w:t>
      </w:r>
      <w:r w:rsidR="00EA6D53">
        <w:rPr>
          <w:b/>
          <w:bCs/>
          <w:color w:val="000000"/>
          <w:lang w:eastAsia="ar-SA"/>
        </w:rPr>
        <w:t>június</w:t>
      </w:r>
      <w:r w:rsidRPr="002E3E51">
        <w:rPr>
          <w:b/>
          <w:bCs/>
          <w:color w:val="000000"/>
          <w:lang w:eastAsia="ar-SA"/>
        </w:rPr>
        <w:t xml:space="preserve"> 1</w:t>
      </w:r>
      <w:r w:rsidR="00FC591D">
        <w:rPr>
          <w:b/>
          <w:bCs/>
          <w:color w:val="000000"/>
          <w:lang w:eastAsia="ar-SA"/>
        </w:rPr>
        <w:t>6</w:t>
      </w:r>
      <w:r w:rsidRPr="002E3E51">
        <w:rPr>
          <w:b/>
          <w:bCs/>
          <w:color w:val="000000"/>
          <w:lang w:eastAsia="ar-SA"/>
        </w:rPr>
        <w:t>-t</w:t>
      </w:r>
      <w:r w:rsidR="00FC591D">
        <w:rPr>
          <w:b/>
          <w:bCs/>
          <w:color w:val="000000"/>
          <w:lang w:eastAsia="ar-SA"/>
        </w:rPr>
        <w:t>ó</w:t>
      </w:r>
      <w:r w:rsidRPr="002E3E51">
        <w:rPr>
          <w:b/>
          <w:bCs/>
          <w:color w:val="000000"/>
          <w:lang w:eastAsia="ar-SA"/>
        </w:rPr>
        <w:t>l - 2022. november 30.)</w:t>
      </w:r>
    </w:p>
    <w:p w14:paraId="773FB769" w14:textId="77777777" w:rsidR="002E3E51" w:rsidRPr="002E3E51" w:rsidRDefault="002E3E51" w:rsidP="002E3E51">
      <w:pPr>
        <w:suppressAutoHyphens/>
        <w:jc w:val="left"/>
        <w:rPr>
          <w:color w:val="000000"/>
          <w:u w:val="single"/>
          <w:lang w:eastAsia="ar-SA"/>
        </w:rPr>
      </w:pPr>
    </w:p>
    <w:p w14:paraId="626C1D92" w14:textId="77777777" w:rsidR="002E3E51" w:rsidRPr="002E3E51" w:rsidRDefault="002E3E51" w:rsidP="002E3E51">
      <w:pPr>
        <w:suppressAutoHyphens/>
        <w:jc w:val="left"/>
        <w:rPr>
          <w:color w:val="000000"/>
          <w:u w:val="single"/>
          <w:lang w:eastAsia="ar-SA"/>
        </w:rPr>
      </w:pPr>
      <w:r w:rsidRPr="002E3E51">
        <w:rPr>
          <w:color w:val="000000"/>
          <w:u w:val="single"/>
          <w:lang w:eastAsia="ar-SA"/>
        </w:rPr>
        <w:t>Vasút alatti parkra (beleértve az I. Világháborús Emlékmű környezetét) vonatkozóan:</w:t>
      </w:r>
    </w:p>
    <w:p w14:paraId="68B74F91" w14:textId="77777777" w:rsidR="002E3E51" w:rsidRPr="002E3E51" w:rsidRDefault="002E3E51" w:rsidP="002E3E51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color w:val="000000"/>
          <w:lang w:eastAsia="ar-SA"/>
        </w:rPr>
      </w:pPr>
    </w:p>
    <w:p w14:paraId="5B744C3C" w14:textId="349FAF1C" w:rsidR="002E3E51" w:rsidRPr="002E3E51" w:rsidRDefault="002E3E51" w:rsidP="002E3E51">
      <w:pPr>
        <w:numPr>
          <w:ilvl w:val="0"/>
          <w:numId w:val="2"/>
        </w:numPr>
        <w:suppressAutoHyphens/>
        <w:rPr>
          <w:color w:val="000000"/>
          <w:lang w:eastAsia="ar-SA"/>
        </w:rPr>
      </w:pPr>
      <w:r w:rsidRPr="002E3E51">
        <w:rPr>
          <w:b/>
          <w:bCs/>
          <w:lang w:eastAsia="ar-SA"/>
        </w:rPr>
        <w:t>Zöldterület karbantartás:</w:t>
      </w:r>
      <w:r w:rsidRPr="002E3E51">
        <w:rPr>
          <w:color w:val="000000"/>
          <w:lang w:eastAsia="ar-SA"/>
        </w:rPr>
        <w:t xml:space="preserve"> a terület fűnyírása, virágok locsolása, fák elszáradt ágainak eltávolítása, a homokozók karbantartása, a játszótéri eszközök tisztán tartása,</w:t>
      </w:r>
      <w:r w:rsidR="006F1619">
        <w:rPr>
          <w:color w:val="000000"/>
          <w:lang w:eastAsia="ar-SA"/>
        </w:rPr>
        <w:t xml:space="preserve"> járólapok fugáinak </w:t>
      </w:r>
      <w:proofErr w:type="spellStart"/>
      <w:proofErr w:type="gramStart"/>
      <w:r w:rsidR="006F1619">
        <w:rPr>
          <w:color w:val="000000"/>
          <w:lang w:eastAsia="ar-SA"/>
        </w:rPr>
        <w:t>gaztalanítása</w:t>
      </w:r>
      <w:proofErr w:type="spellEnd"/>
      <w:r w:rsidR="006F1619">
        <w:rPr>
          <w:color w:val="000000"/>
          <w:lang w:eastAsia="ar-SA"/>
        </w:rPr>
        <w:t xml:space="preserve">, </w:t>
      </w:r>
      <w:r w:rsidRPr="002E3E51">
        <w:rPr>
          <w:color w:val="000000"/>
          <w:lang w:eastAsia="ar-SA"/>
        </w:rPr>
        <w:t xml:space="preserve"> </w:t>
      </w:r>
      <w:proofErr w:type="spellStart"/>
      <w:r w:rsidRPr="002E3E51">
        <w:rPr>
          <w:color w:val="000000"/>
          <w:lang w:eastAsia="ar-SA"/>
        </w:rPr>
        <w:t>pergóla</w:t>
      </w:r>
      <w:proofErr w:type="spellEnd"/>
      <w:proofErr w:type="gramEnd"/>
      <w:r w:rsidR="00FC591D">
        <w:rPr>
          <w:color w:val="000000"/>
          <w:lang w:eastAsia="ar-SA"/>
        </w:rPr>
        <w:t>,</w:t>
      </w:r>
      <w:r w:rsidRPr="002E3E51">
        <w:rPr>
          <w:color w:val="000000"/>
          <w:lang w:eastAsia="ar-SA"/>
        </w:rPr>
        <w:t xml:space="preserve"> emlékmű </w:t>
      </w:r>
      <w:r w:rsidR="00FC591D">
        <w:rPr>
          <w:color w:val="000000"/>
          <w:lang w:eastAsia="ar-SA"/>
        </w:rPr>
        <w:t xml:space="preserve">és padok </w:t>
      </w:r>
      <w:r w:rsidRPr="002E3E51">
        <w:rPr>
          <w:color w:val="000000"/>
          <w:lang w:eastAsia="ar-SA"/>
        </w:rPr>
        <w:t>melletti sövény nyírása,</w:t>
      </w:r>
      <w:r w:rsidR="00FC591D">
        <w:rPr>
          <w:color w:val="000000"/>
          <w:lang w:eastAsia="ar-SA"/>
        </w:rPr>
        <w:t xml:space="preserve"> gazolás,</w:t>
      </w:r>
      <w:r w:rsidRPr="002E3E51">
        <w:rPr>
          <w:color w:val="000000"/>
          <w:lang w:eastAsia="ar-SA"/>
        </w:rPr>
        <w:t xml:space="preserve"> elszáradt virágok eltávolítása, újak ültetése, szemétszedés</w:t>
      </w:r>
    </w:p>
    <w:p w14:paraId="179D7C7B" w14:textId="77777777" w:rsidR="002E3E51" w:rsidRPr="002E3E51" w:rsidRDefault="002E3E51" w:rsidP="002E3E51">
      <w:pPr>
        <w:suppressAutoHyphens/>
        <w:ind w:left="360"/>
        <w:rPr>
          <w:color w:val="000000"/>
          <w:lang w:eastAsia="ar-SA"/>
        </w:rPr>
      </w:pPr>
    </w:p>
    <w:p w14:paraId="0FBD36A1" w14:textId="77777777" w:rsidR="002E3E51" w:rsidRPr="002E3E51" w:rsidRDefault="002E3E51" w:rsidP="002E3E51">
      <w:pPr>
        <w:numPr>
          <w:ilvl w:val="0"/>
          <w:numId w:val="2"/>
        </w:numPr>
        <w:suppressAutoHyphens/>
        <w:rPr>
          <w:color w:val="000000"/>
          <w:lang w:eastAsia="ar-SA"/>
        </w:rPr>
      </w:pPr>
      <w:r w:rsidRPr="002E3E51">
        <w:rPr>
          <w:b/>
          <w:bCs/>
          <w:color w:val="000000"/>
          <w:lang w:eastAsia="ar-SA"/>
        </w:rPr>
        <w:t>Mederterület karbantartása:</w:t>
      </w:r>
      <w:r w:rsidRPr="002E3E51">
        <w:rPr>
          <w:color w:val="000000"/>
          <w:lang w:eastAsia="ar-SA"/>
        </w:rPr>
        <w:t xml:space="preserve"> a nádhordalék folyamatos összegyűjtése és elszállítása.</w:t>
      </w:r>
    </w:p>
    <w:p w14:paraId="68E57DF3" w14:textId="77777777" w:rsidR="002E3E51" w:rsidRPr="002E3E51" w:rsidRDefault="002E3E51" w:rsidP="002E3E51">
      <w:pPr>
        <w:ind w:left="720"/>
        <w:rPr>
          <w:b/>
          <w:bCs/>
        </w:rPr>
      </w:pPr>
    </w:p>
    <w:p w14:paraId="471DCDB6" w14:textId="77777777" w:rsidR="002E3E51" w:rsidRPr="002E3E51" w:rsidRDefault="002E3E51" w:rsidP="002E3E51">
      <w:pPr>
        <w:numPr>
          <w:ilvl w:val="0"/>
          <w:numId w:val="2"/>
        </w:numPr>
        <w:suppressAutoHyphens/>
        <w:jc w:val="left"/>
        <w:rPr>
          <w:color w:val="000000"/>
          <w:lang w:eastAsia="ar-SA"/>
        </w:rPr>
      </w:pPr>
      <w:r w:rsidRPr="002E3E51">
        <w:rPr>
          <w:color w:val="000000"/>
          <w:lang w:eastAsia="ar-SA"/>
        </w:rPr>
        <w:t xml:space="preserve">4 alkalommal a nyári </w:t>
      </w:r>
      <w:r w:rsidRPr="002E3E51">
        <w:rPr>
          <w:b/>
          <w:bCs/>
          <w:color w:val="000000"/>
          <w:lang w:eastAsia="ar-SA"/>
        </w:rPr>
        <w:t>rendezvénysorozat</w:t>
      </w:r>
      <w:r w:rsidRPr="002E3E51">
        <w:rPr>
          <w:color w:val="000000"/>
          <w:lang w:eastAsia="ar-SA"/>
        </w:rPr>
        <w:t xml:space="preserve"> </w:t>
      </w:r>
      <w:r w:rsidRPr="002E3E51">
        <w:rPr>
          <w:b/>
          <w:bCs/>
          <w:color w:val="000000"/>
          <w:lang w:eastAsia="ar-SA"/>
        </w:rPr>
        <w:t>idején</w:t>
      </w:r>
      <w:r w:rsidRPr="002E3E51">
        <w:rPr>
          <w:color w:val="000000"/>
          <w:lang w:eastAsia="ar-SA"/>
        </w:rPr>
        <w:t xml:space="preserve"> a Csónakház szabadtéri színpadnál WC üzemeltetés és szemételtakarítás</w:t>
      </w:r>
    </w:p>
    <w:p w14:paraId="5D699150" w14:textId="77777777" w:rsidR="002E3E51" w:rsidRPr="002E3E51" w:rsidRDefault="002E3E51" w:rsidP="002E3E51"/>
    <w:p w14:paraId="35F88DDE" w14:textId="56E6F945" w:rsidR="002E3E51" w:rsidRPr="002E3E51" w:rsidRDefault="002E3E51" w:rsidP="002E3E51">
      <w:pPr>
        <w:suppressAutoHyphens/>
        <w:ind w:left="567"/>
        <w:rPr>
          <w:lang w:eastAsia="ar-SA"/>
        </w:rPr>
      </w:pPr>
      <w:r w:rsidRPr="002E3E51">
        <w:rPr>
          <w:b/>
          <w:bCs/>
          <w:lang w:eastAsia="ar-SA"/>
        </w:rPr>
        <w:t xml:space="preserve">Ajánlati ár: </w:t>
      </w:r>
      <w:r w:rsidR="0011109D" w:rsidRPr="00EA526F">
        <w:rPr>
          <w:b/>
          <w:bCs/>
          <w:lang w:eastAsia="ar-SA"/>
        </w:rPr>
        <w:t>bruttó</w:t>
      </w:r>
      <w:r w:rsidR="00052B05">
        <w:rPr>
          <w:b/>
          <w:bCs/>
          <w:lang w:eastAsia="ar-SA"/>
        </w:rPr>
        <w:t xml:space="preserve"> 1.257.300</w:t>
      </w:r>
      <w:r w:rsidR="0011109D" w:rsidRPr="00EA526F">
        <w:rPr>
          <w:b/>
          <w:bCs/>
          <w:lang w:eastAsia="ar-SA"/>
        </w:rPr>
        <w:t xml:space="preserve"> Ft</w:t>
      </w:r>
    </w:p>
    <w:p w14:paraId="1B675564" w14:textId="77777777" w:rsidR="002E3E51" w:rsidRPr="002E3E51" w:rsidRDefault="002E3E51" w:rsidP="002E3E51">
      <w:pPr>
        <w:widowControl w:val="0"/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bookmarkEnd w:id="0"/>
    <w:p w14:paraId="50A35E72" w14:textId="77777777" w:rsidR="00784D73" w:rsidRPr="00EA526F" w:rsidRDefault="00784D73" w:rsidP="00784D73">
      <w:pPr>
        <w:suppressAutoHyphens/>
        <w:ind w:left="1457"/>
        <w:rPr>
          <w:lang w:eastAsia="ar-SA"/>
        </w:rPr>
      </w:pPr>
    </w:p>
    <w:p w14:paraId="266B09B7" w14:textId="789443B3" w:rsidR="00784D73" w:rsidRPr="00EA526F" w:rsidRDefault="00784D73" w:rsidP="00EA526F">
      <w:pPr>
        <w:suppressAutoHyphens/>
        <w:jc w:val="right"/>
        <w:rPr>
          <w:b/>
          <w:iCs/>
          <w:lang w:eastAsia="ar-SA"/>
        </w:rPr>
      </w:pPr>
      <w:r w:rsidRPr="00EA526F">
        <w:rPr>
          <w:b/>
          <w:iCs/>
          <w:lang w:eastAsia="ar-SA"/>
        </w:rPr>
        <w:t>2. sz. melléklet</w:t>
      </w:r>
    </w:p>
    <w:p w14:paraId="73608433" w14:textId="77777777" w:rsidR="00784D73" w:rsidRPr="00EA526F" w:rsidRDefault="00784D73" w:rsidP="00784D73">
      <w:pPr>
        <w:suppressAutoHyphens/>
        <w:rPr>
          <w:iCs/>
          <w:lang w:eastAsia="ar-SA"/>
        </w:rPr>
      </w:pPr>
    </w:p>
    <w:p w14:paraId="58BC86BF" w14:textId="6AF610AD" w:rsidR="00784D73" w:rsidRDefault="00784D73" w:rsidP="00EA526F">
      <w:pPr>
        <w:suppressAutoHyphens/>
        <w:jc w:val="center"/>
        <w:rPr>
          <w:b/>
          <w:lang w:eastAsia="ar-SA"/>
        </w:rPr>
      </w:pPr>
      <w:r w:rsidRPr="00EA526F">
        <w:rPr>
          <w:b/>
          <w:lang w:eastAsia="ar-SA"/>
        </w:rPr>
        <w:t>Rendelés és számlázás menete</w:t>
      </w:r>
    </w:p>
    <w:p w14:paraId="7CEAB75A" w14:textId="77777777" w:rsidR="00EA526F" w:rsidRPr="00EA526F" w:rsidRDefault="00EA526F" w:rsidP="00784D73">
      <w:pPr>
        <w:suppressAutoHyphens/>
        <w:rPr>
          <w:b/>
          <w:lang w:eastAsia="ar-SA"/>
        </w:rPr>
      </w:pPr>
    </w:p>
    <w:p w14:paraId="538A2EB8" w14:textId="77777777" w:rsidR="00784D73" w:rsidRPr="00EA526F" w:rsidRDefault="00784D73" w:rsidP="007C6A9C">
      <w:pPr>
        <w:numPr>
          <w:ilvl w:val="0"/>
          <w:numId w:val="2"/>
        </w:numPr>
        <w:suppressAutoHyphens/>
        <w:ind w:left="426" w:hanging="284"/>
        <w:rPr>
          <w:lang w:eastAsia="ar-SA"/>
        </w:rPr>
      </w:pPr>
      <w:r w:rsidRPr="00EA526F">
        <w:rPr>
          <w:lang w:eastAsia="ar-SA"/>
        </w:rPr>
        <w:t>Megrendelő részéről a polgármester telefonon jelzi Vállalkozó felé a karbantartási feladatok szükségességét.</w:t>
      </w:r>
    </w:p>
    <w:p w14:paraId="772F20CE" w14:textId="77777777" w:rsidR="00784D73" w:rsidRPr="00EA526F" w:rsidRDefault="00784D73" w:rsidP="007C6A9C">
      <w:pPr>
        <w:numPr>
          <w:ilvl w:val="0"/>
          <w:numId w:val="2"/>
        </w:numPr>
        <w:suppressAutoHyphens/>
        <w:ind w:left="426" w:hanging="284"/>
        <w:rPr>
          <w:lang w:eastAsia="ar-SA"/>
        </w:rPr>
      </w:pPr>
      <w:r w:rsidRPr="00EA526F">
        <w:rPr>
          <w:lang w:eastAsia="ar-SA"/>
        </w:rPr>
        <w:t>A polgármester ugyanezen tartalmú jelzése alapján az igazgatásügyi ügyintéző elkészíti az írásos megrendelést, melyet a polgármester aláírását követően elektronikus levél formájában megküld Vállalkozó részére.</w:t>
      </w:r>
    </w:p>
    <w:p w14:paraId="660A887A" w14:textId="77777777" w:rsidR="00784D73" w:rsidRPr="00EA526F" w:rsidRDefault="00784D73" w:rsidP="007C6A9C">
      <w:pPr>
        <w:numPr>
          <w:ilvl w:val="0"/>
          <w:numId w:val="2"/>
        </w:numPr>
        <w:suppressAutoHyphens/>
        <w:ind w:left="426" w:hanging="284"/>
        <w:rPr>
          <w:lang w:eastAsia="ar-SA"/>
        </w:rPr>
      </w:pPr>
      <w:r w:rsidRPr="00EA526F">
        <w:rPr>
          <w:lang w:eastAsia="ar-SA"/>
        </w:rPr>
        <w:t>Vállalkozó a megrendelés alapján elvégzett munkákról havonta utólag számlát állít ki, melyet haladéktalanul benyújt a Megrendelőhöz.</w:t>
      </w:r>
    </w:p>
    <w:p w14:paraId="3D22A416" w14:textId="77777777" w:rsidR="00784D73" w:rsidRPr="00EA526F" w:rsidRDefault="00784D73" w:rsidP="007C6A9C">
      <w:pPr>
        <w:numPr>
          <w:ilvl w:val="0"/>
          <w:numId w:val="2"/>
        </w:numPr>
        <w:suppressAutoHyphens/>
        <w:ind w:left="426" w:hanging="284"/>
        <w:rPr>
          <w:lang w:eastAsia="ar-SA"/>
        </w:rPr>
      </w:pPr>
      <w:r w:rsidRPr="00EA526F">
        <w:rPr>
          <w:lang w:eastAsia="ar-SA"/>
        </w:rPr>
        <w:t>Az elvégzett feladatokat a polgármester ellenőrzi.</w:t>
      </w:r>
    </w:p>
    <w:p w14:paraId="74FDABD1" w14:textId="77777777" w:rsidR="00784D73" w:rsidRPr="00EA526F" w:rsidRDefault="00784D73" w:rsidP="007C6A9C">
      <w:pPr>
        <w:numPr>
          <w:ilvl w:val="0"/>
          <w:numId w:val="2"/>
        </w:numPr>
        <w:suppressAutoHyphens/>
        <w:ind w:left="426" w:hanging="284"/>
        <w:rPr>
          <w:lang w:eastAsia="ar-SA"/>
        </w:rPr>
      </w:pPr>
      <w:r w:rsidRPr="00EA526F">
        <w:rPr>
          <w:lang w:eastAsia="ar-SA"/>
        </w:rPr>
        <w:t>Az elvégzett munka nem megfelelősége esetén azt haladéktalanul jelzi a Vállalkozó felé írásban, elektronikus levélben.</w:t>
      </w:r>
    </w:p>
    <w:p w14:paraId="42B56A3C" w14:textId="77777777" w:rsidR="00784D73" w:rsidRPr="00EA526F" w:rsidRDefault="00784D73" w:rsidP="007C6A9C">
      <w:pPr>
        <w:numPr>
          <w:ilvl w:val="0"/>
          <w:numId w:val="2"/>
        </w:numPr>
        <w:suppressAutoHyphens/>
        <w:ind w:left="426" w:hanging="284"/>
        <w:rPr>
          <w:lang w:eastAsia="ar-SA"/>
        </w:rPr>
      </w:pPr>
      <w:r w:rsidRPr="00EA526F">
        <w:rPr>
          <w:lang w:eastAsia="ar-SA"/>
        </w:rPr>
        <w:t xml:space="preserve">Megrendelő a megfelelő minőségben elvégzett feladat és a megküldött átutalásos számla alapján a vállalkozási díjat a számla </w:t>
      </w:r>
      <w:r w:rsidRPr="00EA526F">
        <w:rPr>
          <w:i/>
          <w:u w:val="single"/>
          <w:lang w:eastAsia="ar-SA"/>
        </w:rPr>
        <w:t>kézhezvételétől számított 15 napon</w:t>
      </w:r>
      <w:r w:rsidRPr="00EA526F">
        <w:rPr>
          <w:lang w:eastAsia="ar-SA"/>
        </w:rPr>
        <w:t xml:space="preserve"> belül köteles átutalással kiegyenlíteni Vállalkozó bankszámlájára történő utalással.</w:t>
      </w:r>
    </w:p>
    <w:p w14:paraId="44B95CA2" w14:textId="77777777" w:rsidR="00784D73" w:rsidRPr="00EA526F" w:rsidRDefault="00784D73" w:rsidP="00784D73">
      <w:pPr>
        <w:suppressAutoHyphens/>
        <w:rPr>
          <w:lang w:eastAsia="ar-SA"/>
        </w:rPr>
      </w:pPr>
    </w:p>
    <w:p w14:paraId="2163E1CE" w14:textId="77777777" w:rsidR="00BD707E" w:rsidRPr="00EA526F" w:rsidRDefault="00BD707E"/>
    <w:sectPr w:rsidR="00BD707E" w:rsidRPr="00E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Segoe UI" w:hAnsi="Segoe UI"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31A85B4A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1095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3255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5415"/>
        </w:tabs>
        <w:ind w:left="5415" w:hanging="180"/>
      </w:pPr>
    </w:lvl>
  </w:abstractNum>
  <w:abstractNum w:abstractNumId="5" w15:restartNumberingAfterBreak="0">
    <w:nsid w:val="3BB82FBA"/>
    <w:multiLevelType w:val="hybridMultilevel"/>
    <w:tmpl w:val="717AE39A"/>
    <w:lvl w:ilvl="0" w:tplc="00000004">
      <w:start w:val="8252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19920">
    <w:abstractNumId w:val="0"/>
  </w:num>
  <w:num w:numId="2" w16cid:durableId="1708405453">
    <w:abstractNumId w:val="1"/>
  </w:num>
  <w:num w:numId="3" w16cid:durableId="221987748">
    <w:abstractNumId w:val="5"/>
  </w:num>
  <w:num w:numId="4" w16cid:durableId="1183133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941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453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99"/>
    <w:rsid w:val="00052B05"/>
    <w:rsid w:val="000E34E0"/>
    <w:rsid w:val="0011109D"/>
    <w:rsid w:val="001D782A"/>
    <w:rsid w:val="00225062"/>
    <w:rsid w:val="00245E57"/>
    <w:rsid w:val="002C4965"/>
    <w:rsid w:val="002E3E51"/>
    <w:rsid w:val="00303268"/>
    <w:rsid w:val="00322AE8"/>
    <w:rsid w:val="00350BAF"/>
    <w:rsid w:val="0039406D"/>
    <w:rsid w:val="00394CE4"/>
    <w:rsid w:val="003A5510"/>
    <w:rsid w:val="003B23F4"/>
    <w:rsid w:val="00410BC1"/>
    <w:rsid w:val="00453858"/>
    <w:rsid w:val="00490F2B"/>
    <w:rsid w:val="004A0A6C"/>
    <w:rsid w:val="004A6F06"/>
    <w:rsid w:val="004B2EB9"/>
    <w:rsid w:val="004E7F38"/>
    <w:rsid w:val="00557B4B"/>
    <w:rsid w:val="005C11FF"/>
    <w:rsid w:val="006E7581"/>
    <w:rsid w:val="006F1619"/>
    <w:rsid w:val="00723FDB"/>
    <w:rsid w:val="00775AB2"/>
    <w:rsid w:val="00784D73"/>
    <w:rsid w:val="007A49E8"/>
    <w:rsid w:val="007C6A9C"/>
    <w:rsid w:val="00806D08"/>
    <w:rsid w:val="00846C79"/>
    <w:rsid w:val="008840F6"/>
    <w:rsid w:val="008E0258"/>
    <w:rsid w:val="00A41158"/>
    <w:rsid w:val="00A444D6"/>
    <w:rsid w:val="00A5042C"/>
    <w:rsid w:val="00B36DBE"/>
    <w:rsid w:val="00BC46C7"/>
    <w:rsid w:val="00BD707E"/>
    <w:rsid w:val="00C04A62"/>
    <w:rsid w:val="00C3170F"/>
    <w:rsid w:val="00C3324D"/>
    <w:rsid w:val="00C3449B"/>
    <w:rsid w:val="00C71A7B"/>
    <w:rsid w:val="00CD67FA"/>
    <w:rsid w:val="00D13459"/>
    <w:rsid w:val="00D14453"/>
    <w:rsid w:val="00D46872"/>
    <w:rsid w:val="00D81DB6"/>
    <w:rsid w:val="00DA4899"/>
    <w:rsid w:val="00DF61C8"/>
    <w:rsid w:val="00E173DD"/>
    <w:rsid w:val="00E31FFC"/>
    <w:rsid w:val="00E61ED7"/>
    <w:rsid w:val="00E83249"/>
    <w:rsid w:val="00E970F8"/>
    <w:rsid w:val="00EA526F"/>
    <w:rsid w:val="00EA6D53"/>
    <w:rsid w:val="00EC0F07"/>
    <w:rsid w:val="00F16BE6"/>
    <w:rsid w:val="00F50F28"/>
    <w:rsid w:val="00F6737E"/>
    <w:rsid w:val="00F677E6"/>
    <w:rsid w:val="00F9412D"/>
    <w:rsid w:val="00FB6109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E3F"/>
  <w15:chartTrackingRefBased/>
  <w15:docId w15:val="{08B314FB-28D0-4939-8F19-8143097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4D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4D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datiobor@freemail.com" TargetMode="External"/><Relationship Id="rId5" Type="http://schemas.openxmlformats.org/officeDocument/2006/relationships/hyperlink" Target="mailto:polgarmester@balatonszepez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1696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Önkormányzat Zánka</cp:lastModifiedBy>
  <cp:revision>5</cp:revision>
  <cp:lastPrinted>2022-06-16T10:53:00Z</cp:lastPrinted>
  <dcterms:created xsi:type="dcterms:W3CDTF">2022-06-16T10:00:00Z</dcterms:created>
  <dcterms:modified xsi:type="dcterms:W3CDTF">2022-06-22T07:20:00Z</dcterms:modified>
</cp:coreProperties>
</file>