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B2539" w:rsidRPr="00C6177C" w14:paraId="1611960C" w14:textId="77777777" w:rsidTr="00950688">
        <w:tc>
          <w:tcPr>
            <w:tcW w:w="4606" w:type="dxa"/>
            <w:shd w:val="clear" w:color="auto" w:fill="auto"/>
          </w:tcPr>
          <w:p w14:paraId="178D9746" w14:textId="5AF1AD0A" w:rsidR="005B2539" w:rsidRPr="00C6177C" w:rsidRDefault="00A124D4" w:rsidP="009506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B2539" w:rsidRPr="00C6177C">
              <w:rPr>
                <w:b/>
                <w:sz w:val="22"/>
                <w:szCs w:val="22"/>
              </w:rPr>
              <w:t>. NAPIREND</w:t>
            </w:r>
          </w:p>
        </w:tc>
        <w:tc>
          <w:tcPr>
            <w:tcW w:w="4606" w:type="dxa"/>
            <w:shd w:val="clear" w:color="auto" w:fill="auto"/>
          </w:tcPr>
          <w:p w14:paraId="2DF11DD1" w14:textId="492D87BE" w:rsidR="005B2539" w:rsidRPr="00C6177C" w:rsidRDefault="005B2539" w:rsidP="00950688">
            <w:pPr>
              <w:jc w:val="right"/>
              <w:rPr>
                <w:sz w:val="22"/>
                <w:szCs w:val="22"/>
              </w:rPr>
            </w:pPr>
            <w:r w:rsidRPr="00C6177C">
              <w:rPr>
                <w:b/>
                <w:sz w:val="22"/>
                <w:szCs w:val="22"/>
              </w:rPr>
              <w:t>Ügyiratszám:</w:t>
            </w:r>
            <w:r w:rsidRPr="00C6177C">
              <w:rPr>
                <w:sz w:val="22"/>
                <w:szCs w:val="22"/>
              </w:rPr>
              <w:t xml:space="preserve"> </w:t>
            </w:r>
            <w:r w:rsidR="005437F2" w:rsidRPr="00C6177C">
              <w:rPr>
                <w:sz w:val="22"/>
                <w:szCs w:val="22"/>
              </w:rPr>
              <w:t>BSZ</w:t>
            </w:r>
            <w:r w:rsidR="0064130B" w:rsidRPr="00C6177C">
              <w:rPr>
                <w:sz w:val="22"/>
                <w:szCs w:val="22"/>
              </w:rPr>
              <w:t>/</w:t>
            </w:r>
            <w:r w:rsidR="00CE7C65" w:rsidRPr="00C6177C">
              <w:rPr>
                <w:sz w:val="22"/>
                <w:szCs w:val="22"/>
              </w:rPr>
              <w:t xml:space="preserve">654- </w:t>
            </w:r>
            <w:r w:rsidR="00717154" w:rsidRPr="00C6177C">
              <w:rPr>
                <w:sz w:val="22"/>
                <w:szCs w:val="22"/>
              </w:rPr>
              <w:t xml:space="preserve"> </w:t>
            </w:r>
            <w:r w:rsidR="005437F2" w:rsidRPr="00C6177C">
              <w:rPr>
                <w:sz w:val="22"/>
                <w:szCs w:val="22"/>
              </w:rPr>
              <w:t xml:space="preserve"> </w:t>
            </w:r>
            <w:r w:rsidR="009E3E43" w:rsidRPr="00C6177C">
              <w:rPr>
                <w:sz w:val="22"/>
                <w:szCs w:val="22"/>
              </w:rPr>
              <w:t xml:space="preserve"> </w:t>
            </w:r>
            <w:r w:rsidR="00A1148A" w:rsidRPr="00C6177C">
              <w:rPr>
                <w:sz w:val="22"/>
                <w:szCs w:val="22"/>
              </w:rPr>
              <w:t>/202</w:t>
            </w:r>
            <w:r w:rsidR="005437F2" w:rsidRPr="00C6177C">
              <w:rPr>
                <w:sz w:val="22"/>
                <w:szCs w:val="22"/>
              </w:rPr>
              <w:t>2</w:t>
            </w:r>
            <w:r w:rsidRPr="00C6177C">
              <w:rPr>
                <w:sz w:val="22"/>
                <w:szCs w:val="22"/>
              </w:rPr>
              <w:t>.</w:t>
            </w:r>
          </w:p>
        </w:tc>
      </w:tr>
    </w:tbl>
    <w:p w14:paraId="3BB609E6" w14:textId="77777777" w:rsidR="005B2539" w:rsidRPr="00C6177C" w:rsidRDefault="005B2539" w:rsidP="005B2539">
      <w:pPr>
        <w:rPr>
          <w:sz w:val="22"/>
          <w:szCs w:val="22"/>
        </w:rPr>
      </w:pPr>
    </w:p>
    <w:p w14:paraId="51A69798" w14:textId="77777777" w:rsidR="005B2539" w:rsidRPr="00C6177C" w:rsidRDefault="005B2539" w:rsidP="005B2539">
      <w:pPr>
        <w:jc w:val="center"/>
        <w:rPr>
          <w:b/>
          <w:sz w:val="22"/>
          <w:szCs w:val="22"/>
        </w:rPr>
      </w:pPr>
      <w:r w:rsidRPr="00C6177C">
        <w:rPr>
          <w:b/>
          <w:sz w:val="22"/>
          <w:szCs w:val="22"/>
        </w:rPr>
        <w:t>ELŐTERJESZTÉS</w:t>
      </w:r>
    </w:p>
    <w:p w14:paraId="7F12704A" w14:textId="72515192" w:rsidR="005B2539" w:rsidRPr="00C6177C" w:rsidRDefault="005B2539" w:rsidP="005B2539">
      <w:pPr>
        <w:jc w:val="center"/>
        <w:rPr>
          <w:sz w:val="22"/>
          <w:szCs w:val="22"/>
        </w:rPr>
      </w:pPr>
      <w:r w:rsidRPr="00C6177C">
        <w:rPr>
          <w:sz w:val="22"/>
          <w:szCs w:val="22"/>
        </w:rPr>
        <w:t xml:space="preserve">a Képviselő-testület </w:t>
      </w:r>
      <w:r w:rsidR="00A1148A" w:rsidRPr="00C6177C">
        <w:rPr>
          <w:b/>
          <w:sz w:val="22"/>
          <w:szCs w:val="22"/>
        </w:rPr>
        <w:t>202</w:t>
      </w:r>
      <w:r w:rsidR="00007B11" w:rsidRPr="00C6177C">
        <w:rPr>
          <w:b/>
          <w:sz w:val="22"/>
          <w:szCs w:val="22"/>
        </w:rPr>
        <w:t>2</w:t>
      </w:r>
      <w:r w:rsidR="00A1148A" w:rsidRPr="00C6177C">
        <w:rPr>
          <w:b/>
          <w:sz w:val="22"/>
          <w:szCs w:val="22"/>
        </w:rPr>
        <w:t>.</w:t>
      </w:r>
      <w:r w:rsidR="00DF6589" w:rsidRPr="00C6177C">
        <w:rPr>
          <w:b/>
          <w:sz w:val="22"/>
          <w:szCs w:val="22"/>
        </w:rPr>
        <w:t xml:space="preserve"> </w:t>
      </w:r>
      <w:r w:rsidR="00CE7C65" w:rsidRPr="00C6177C">
        <w:rPr>
          <w:b/>
          <w:sz w:val="22"/>
          <w:szCs w:val="22"/>
        </w:rPr>
        <w:t>június 10</w:t>
      </w:r>
      <w:r w:rsidRPr="00C6177C">
        <w:rPr>
          <w:b/>
          <w:sz w:val="22"/>
          <w:szCs w:val="22"/>
        </w:rPr>
        <w:t>-i</w:t>
      </w:r>
      <w:r w:rsidRPr="00C6177C">
        <w:rPr>
          <w:sz w:val="22"/>
          <w:szCs w:val="22"/>
        </w:rPr>
        <w:t xml:space="preserve"> nyilvános ülésére</w:t>
      </w:r>
    </w:p>
    <w:p w14:paraId="016AD16E" w14:textId="77777777" w:rsidR="005B2539" w:rsidRPr="00C6177C" w:rsidRDefault="005B2539" w:rsidP="005B2539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72"/>
        <w:gridCol w:w="7400"/>
      </w:tblGrid>
      <w:tr w:rsidR="005B2539" w:rsidRPr="00C6177C" w14:paraId="5415C6DE" w14:textId="77777777" w:rsidTr="00950688">
        <w:tc>
          <w:tcPr>
            <w:tcW w:w="1683" w:type="dxa"/>
            <w:shd w:val="clear" w:color="auto" w:fill="auto"/>
          </w:tcPr>
          <w:p w14:paraId="79F116E4" w14:textId="77777777" w:rsidR="005B2539" w:rsidRPr="00C6177C" w:rsidRDefault="005B2539" w:rsidP="00950688">
            <w:pPr>
              <w:rPr>
                <w:b/>
                <w:sz w:val="22"/>
                <w:szCs w:val="22"/>
              </w:rPr>
            </w:pPr>
            <w:r w:rsidRPr="00C6177C">
              <w:rPr>
                <w:b/>
                <w:sz w:val="22"/>
                <w:szCs w:val="22"/>
              </w:rPr>
              <w:t>Tárgy:</w:t>
            </w:r>
          </w:p>
        </w:tc>
        <w:tc>
          <w:tcPr>
            <w:tcW w:w="7719" w:type="dxa"/>
            <w:shd w:val="clear" w:color="auto" w:fill="auto"/>
          </w:tcPr>
          <w:p w14:paraId="02E6B9CD" w14:textId="6D78856F" w:rsidR="005B2539" w:rsidRPr="00C6177C" w:rsidRDefault="00991082" w:rsidP="00154A0C">
            <w:pPr>
              <w:jc w:val="both"/>
              <w:rPr>
                <w:b/>
                <w:sz w:val="22"/>
                <w:szCs w:val="22"/>
              </w:rPr>
            </w:pPr>
            <w:bookmarkStart w:id="0" w:name="_Hlk103593718"/>
            <w:r>
              <w:rPr>
                <w:b/>
                <w:sz w:val="22"/>
                <w:szCs w:val="22"/>
              </w:rPr>
              <w:t xml:space="preserve">Döntés az </w:t>
            </w:r>
            <w:proofErr w:type="spellStart"/>
            <w:r w:rsidR="00A3070E" w:rsidRPr="00C6177C">
              <w:rPr>
                <w:b/>
                <w:sz w:val="22"/>
                <w:szCs w:val="22"/>
              </w:rPr>
              <w:t>Andrónyi</w:t>
            </w:r>
            <w:proofErr w:type="spellEnd"/>
            <w:r w:rsidR="00A3070E" w:rsidRPr="00C617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3070E" w:rsidRPr="00C6177C">
              <w:rPr>
                <w:b/>
                <w:sz w:val="22"/>
                <w:szCs w:val="22"/>
              </w:rPr>
              <w:t>Bt-vel</w:t>
            </w:r>
            <w:proofErr w:type="spellEnd"/>
            <w:r w:rsidR="00A3070E" w:rsidRPr="00C6177C">
              <w:rPr>
                <w:b/>
                <w:sz w:val="22"/>
                <w:szCs w:val="22"/>
              </w:rPr>
              <w:t xml:space="preserve"> kötött bérleti szerződés megsz</w:t>
            </w:r>
            <w:r w:rsidR="005C492B">
              <w:rPr>
                <w:b/>
                <w:sz w:val="22"/>
                <w:szCs w:val="22"/>
              </w:rPr>
              <w:t>ü</w:t>
            </w:r>
            <w:r w:rsidR="00A3070E" w:rsidRPr="00C6177C">
              <w:rPr>
                <w:b/>
                <w:sz w:val="22"/>
                <w:szCs w:val="22"/>
              </w:rPr>
              <w:t>ntetés</w:t>
            </w:r>
            <w:r>
              <w:rPr>
                <w:b/>
                <w:sz w:val="22"/>
                <w:szCs w:val="22"/>
              </w:rPr>
              <w:t>éről</w:t>
            </w:r>
            <w:r w:rsidR="00C62D50" w:rsidRPr="00C6177C">
              <w:rPr>
                <w:b/>
                <w:sz w:val="22"/>
                <w:szCs w:val="22"/>
              </w:rPr>
              <w:t xml:space="preserve"> (Szép Kávézó)</w:t>
            </w:r>
          </w:p>
          <w:bookmarkEnd w:id="0"/>
          <w:p w14:paraId="1D580072" w14:textId="1D312F0D" w:rsidR="00154A0C" w:rsidRPr="00C6177C" w:rsidRDefault="00154A0C" w:rsidP="00154A0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B2539" w:rsidRPr="00C6177C" w14:paraId="457A55E0" w14:textId="77777777" w:rsidTr="00950688">
        <w:tc>
          <w:tcPr>
            <w:tcW w:w="1683" w:type="dxa"/>
            <w:shd w:val="clear" w:color="auto" w:fill="auto"/>
          </w:tcPr>
          <w:p w14:paraId="627B07FD" w14:textId="77777777" w:rsidR="005B2539" w:rsidRPr="00C6177C" w:rsidRDefault="005B2539" w:rsidP="00950688">
            <w:pPr>
              <w:rPr>
                <w:b/>
                <w:sz w:val="22"/>
                <w:szCs w:val="22"/>
              </w:rPr>
            </w:pPr>
            <w:r w:rsidRPr="00C6177C">
              <w:rPr>
                <w:b/>
                <w:sz w:val="22"/>
                <w:szCs w:val="22"/>
              </w:rPr>
              <w:t>Előterjesztő:</w:t>
            </w:r>
          </w:p>
        </w:tc>
        <w:tc>
          <w:tcPr>
            <w:tcW w:w="7719" w:type="dxa"/>
            <w:shd w:val="clear" w:color="auto" w:fill="auto"/>
          </w:tcPr>
          <w:p w14:paraId="24EE70D8" w14:textId="23CBC961" w:rsidR="005B2539" w:rsidRPr="00C6177C" w:rsidRDefault="00154A0C" w:rsidP="00950688">
            <w:pPr>
              <w:rPr>
                <w:sz w:val="22"/>
                <w:szCs w:val="22"/>
              </w:rPr>
            </w:pPr>
            <w:r w:rsidRPr="00C6177C">
              <w:rPr>
                <w:sz w:val="22"/>
                <w:szCs w:val="22"/>
              </w:rPr>
              <w:t>Bíró Imre</w:t>
            </w:r>
            <w:r w:rsidR="0094507C" w:rsidRPr="00C6177C">
              <w:rPr>
                <w:sz w:val="22"/>
                <w:szCs w:val="22"/>
              </w:rPr>
              <w:t xml:space="preserve"> </w:t>
            </w:r>
            <w:r w:rsidR="005B2539" w:rsidRPr="00C6177C">
              <w:rPr>
                <w:sz w:val="22"/>
                <w:szCs w:val="22"/>
              </w:rPr>
              <w:t>polgármester</w:t>
            </w:r>
          </w:p>
          <w:p w14:paraId="6A6BD294" w14:textId="77777777" w:rsidR="005B2539" w:rsidRPr="00C6177C" w:rsidRDefault="005B2539" w:rsidP="00950688">
            <w:pPr>
              <w:rPr>
                <w:sz w:val="22"/>
                <w:szCs w:val="22"/>
              </w:rPr>
            </w:pPr>
          </w:p>
        </w:tc>
      </w:tr>
      <w:tr w:rsidR="005B2539" w:rsidRPr="00C6177C" w14:paraId="0410C731" w14:textId="77777777" w:rsidTr="00950688">
        <w:tc>
          <w:tcPr>
            <w:tcW w:w="1683" w:type="dxa"/>
            <w:shd w:val="clear" w:color="auto" w:fill="auto"/>
          </w:tcPr>
          <w:p w14:paraId="013D519D" w14:textId="77777777" w:rsidR="005B2539" w:rsidRPr="00C6177C" w:rsidRDefault="005B2539" w:rsidP="00950688">
            <w:pPr>
              <w:rPr>
                <w:b/>
                <w:sz w:val="22"/>
                <w:szCs w:val="22"/>
              </w:rPr>
            </w:pPr>
            <w:r w:rsidRPr="00C6177C">
              <w:rPr>
                <w:b/>
                <w:sz w:val="22"/>
                <w:szCs w:val="22"/>
              </w:rPr>
              <w:t>Előkészítette:</w:t>
            </w:r>
          </w:p>
        </w:tc>
        <w:tc>
          <w:tcPr>
            <w:tcW w:w="7719" w:type="dxa"/>
            <w:shd w:val="clear" w:color="auto" w:fill="auto"/>
          </w:tcPr>
          <w:p w14:paraId="2870A258" w14:textId="77777777" w:rsidR="005B2539" w:rsidRPr="00C6177C" w:rsidRDefault="00B37E24" w:rsidP="00950688">
            <w:pPr>
              <w:rPr>
                <w:sz w:val="22"/>
                <w:szCs w:val="22"/>
              </w:rPr>
            </w:pPr>
            <w:r w:rsidRPr="00C6177C">
              <w:rPr>
                <w:sz w:val="22"/>
                <w:szCs w:val="22"/>
              </w:rPr>
              <w:t>dr. Kiss Balázs Tamás aljegyző</w:t>
            </w:r>
            <w:r w:rsidR="005B2539" w:rsidRPr="00C6177C">
              <w:rPr>
                <w:sz w:val="22"/>
                <w:szCs w:val="22"/>
              </w:rPr>
              <w:t xml:space="preserve"> </w:t>
            </w:r>
          </w:p>
        </w:tc>
      </w:tr>
    </w:tbl>
    <w:p w14:paraId="765F7750" w14:textId="77777777" w:rsidR="005B2539" w:rsidRPr="00C6177C" w:rsidRDefault="005B2539">
      <w:pPr>
        <w:rPr>
          <w:sz w:val="22"/>
          <w:szCs w:val="22"/>
        </w:rPr>
      </w:pPr>
    </w:p>
    <w:p w14:paraId="47713767" w14:textId="77777777" w:rsidR="008C3E1D" w:rsidRPr="00C6177C" w:rsidRDefault="008C3E1D" w:rsidP="00602DE6">
      <w:pPr>
        <w:jc w:val="center"/>
        <w:rPr>
          <w:b/>
          <w:bCs/>
          <w:sz w:val="22"/>
          <w:szCs w:val="22"/>
        </w:rPr>
      </w:pPr>
      <w:r w:rsidRPr="00C6177C">
        <w:rPr>
          <w:b/>
          <w:bCs/>
          <w:sz w:val="22"/>
          <w:szCs w:val="22"/>
        </w:rPr>
        <w:t>TISZTELT KÉPVISELŐ-TESTÜLET!</w:t>
      </w:r>
    </w:p>
    <w:p w14:paraId="5D674BE6" w14:textId="77777777" w:rsidR="00FA2A18" w:rsidRPr="00C6177C" w:rsidRDefault="00FA2A18" w:rsidP="00B37E24">
      <w:pPr>
        <w:jc w:val="both"/>
        <w:rPr>
          <w:sz w:val="22"/>
          <w:szCs w:val="22"/>
        </w:rPr>
      </w:pPr>
    </w:p>
    <w:p w14:paraId="0743CC46" w14:textId="7F79A7F7" w:rsidR="003929C5" w:rsidRPr="00C6177C" w:rsidRDefault="00014231" w:rsidP="00230290">
      <w:pPr>
        <w:jc w:val="both"/>
        <w:rPr>
          <w:sz w:val="22"/>
          <w:szCs w:val="22"/>
        </w:rPr>
      </w:pPr>
      <w:r w:rsidRPr="00C6177C">
        <w:rPr>
          <w:sz w:val="22"/>
          <w:szCs w:val="22"/>
        </w:rPr>
        <w:t>Az Önkormányzat 2019. március 28. napján bérleti szerződést kötött a Balatonszepezd 686 hrsz. alatt felvett, természetben 8252 Balatonszepezd, Árpád u. 12. szám alatti 55 m</w:t>
      </w:r>
      <w:r w:rsidRPr="00C6177C">
        <w:rPr>
          <w:sz w:val="22"/>
          <w:szCs w:val="22"/>
          <w:vertAlign w:val="superscript"/>
        </w:rPr>
        <w:t xml:space="preserve">2 </w:t>
      </w:r>
      <w:r w:rsidRPr="00C6177C">
        <w:rPr>
          <w:sz w:val="22"/>
          <w:szCs w:val="22"/>
        </w:rPr>
        <w:t>alapterületű ingatlan (S</w:t>
      </w:r>
      <w:r w:rsidR="00C62D50" w:rsidRPr="00C6177C">
        <w:rPr>
          <w:sz w:val="22"/>
          <w:szCs w:val="22"/>
        </w:rPr>
        <w:t>zép Kávézó</w:t>
      </w:r>
      <w:r w:rsidRPr="00C6177C">
        <w:rPr>
          <w:sz w:val="22"/>
          <w:szCs w:val="22"/>
        </w:rPr>
        <w:t xml:space="preserve">) tárgyában az </w:t>
      </w:r>
      <w:proofErr w:type="spellStart"/>
      <w:r w:rsidRPr="00C6177C">
        <w:rPr>
          <w:sz w:val="22"/>
          <w:szCs w:val="22"/>
        </w:rPr>
        <w:t>Andrónyi</w:t>
      </w:r>
      <w:proofErr w:type="spellEnd"/>
      <w:r w:rsidRPr="00C6177C">
        <w:rPr>
          <w:sz w:val="22"/>
          <w:szCs w:val="22"/>
        </w:rPr>
        <w:t xml:space="preserve"> </w:t>
      </w:r>
      <w:proofErr w:type="spellStart"/>
      <w:r w:rsidRPr="00C6177C">
        <w:rPr>
          <w:sz w:val="22"/>
          <w:szCs w:val="22"/>
        </w:rPr>
        <w:t>Bt-vel</w:t>
      </w:r>
      <w:proofErr w:type="spellEnd"/>
      <w:r w:rsidRPr="00C6177C">
        <w:rPr>
          <w:sz w:val="22"/>
          <w:szCs w:val="22"/>
        </w:rPr>
        <w:t>.</w:t>
      </w:r>
      <w:r w:rsidR="0093020B" w:rsidRPr="00C6177C">
        <w:rPr>
          <w:sz w:val="22"/>
          <w:szCs w:val="22"/>
        </w:rPr>
        <w:t xml:space="preserve"> </w:t>
      </w:r>
    </w:p>
    <w:p w14:paraId="5837619A" w14:textId="77777777" w:rsidR="003929C5" w:rsidRPr="00C6177C" w:rsidRDefault="003929C5" w:rsidP="00230290">
      <w:pPr>
        <w:jc w:val="both"/>
        <w:rPr>
          <w:sz w:val="22"/>
          <w:szCs w:val="22"/>
        </w:rPr>
      </w:pPr>
    </w:p>
    <w:p w14:paraId="1FEFAD1E" w14:textId="1C6608BD" w:rsidR="00FF6AAC" w:rsidRPr="00C6177C" w:rsidRDefault="0093020B" w:rsidP="00230290">
      <w:pPr>
        <w:jc w:val="both"/>
        <w:rPr>
          <w:sz w:val="22"/>
          <w:szCs w:val="22"/>
        </w:rPr>
      </w:pPr>
      <w:r w:rsidRPr="00C6177C">
        <w:rPr>
          <w:sz w:val="22"/>
          <w:szCs w:val="22"/>
        </w:rPr>
        <w:t xml:space="preserve">A </w:t>
      </w:r>
      <w:r w:rsidR="00A861FA" w:rsidRPr="00C6177C">
        <w:rPr>
          <w:sz w:val="22"/>
          <w:szCs w:val="22"/>
        </w:rPr>
        <w:t>b</w:t>
      </w:r>
      <w:r w:rsidRPr="00C6177C">
        <w:rPr>
          <w:sz w:val="22"/>
          <w:szCs w:val="22"/>
        </w:rPr>
        <w:t xml:space="preserve">érlő a 2022. május 30-án kelt kérelmével a </w:t>
      </w:r>
      <w:r w:rsidR="00A861FA" w:rsidRPr="00C6177C">
        <w:rPr>
          <w:sz w:val="22"/>
          <w:szCs w:val="22"/>
        </w:rPr>
        <w:t xml:space="preserve">bérleti </w:t>
      </w:r>
      <w:r w:rsidR="003929C5" w:rsidRPr="00C6177C">
        <w:rPr>
          <w:sz w:val="22"/>
          <w:szCs w:val="22"/>
        </w:rPr>
        <w:t>szerződés közös</w:t>
      </w:r>
      <w:r w:rsidR="00F51DB8" w:rsidRPr="00C6177C">
        <w:rPr>
          <w:sz w:val="22"/>
          <w:szCs w:val="22"/>
        </w:rPr>
        <w:t xml:space="preserve"> </w:t>
      </w:r>
      <w:r w:rsidR="003929C5" w:rsidRPr="00C6177C">
        <w:rPr>
          <w:sz w:val="22"/>
          <w:szCs w:val="22"/>
        </w:rPr>
        <w:t>megegyezéssel való megszüntetését kezdeményezte.</w:t>
      </w:r>
      <w:r w:rsidR="00C62D50" w:rsidRPr="00C6177C">
        <w:rPr>
          <w:sz w:val="22"/>
          <w:szCs w:val="22"/>
        </w:rPr>
        <w:t xml:space="preserve"> A </w:t>
      </w:r>
      <w:r w:rsidR="004A61DF" w:rsidRPr="00C6177C">
        <w:rPr>
          <w:sz w:val="22"/>
          <w:szCs w:val="22"/>
        </w:rPr>
        <w:t>szerződés megszüntetésének tervezete az előterjesztés mellékletét képezi.</w:t>
      </w:r>
    </w:p>
    <w:p w14:paraId="052D48D8" w14:textId="77777777" w:rsidR="00014231" w:rsidRPr="00C6177C" w:rsidRDefault="00014231" w:rsidP="00230290">
      <w:pPr>
        <w:jc w:val="both"/>
        <w:rPr>
          <w:sz w:val="22"/>
          <w:szCs w:val="22"/>
        </w:rPr>
      </w:pPr>
    </w:p>
    <w:p w14:paraId="48D12440" w14:textId="77777777" w:rsidR="008C3E1D" w:rsidRPr="00C6177C" w:rsidRDefault="00602DE6" w:rsidP="00230290">
      <w:pPr>
        <w:jc w:val="both"/>
        <w:rPr>
          <w:sz w:val="22"/>
          <w:szCs w:val="22"/>
        </w:rPr>
      </w:pPr>
      <w:r w:rsidRPr="00C6177C">
        <w:rPr>
          <w:sz w:val="22"/>
          <w:szCs w:val="22"/>
        </w:rPr>
        <w:t>Kérem a Tisztelt Képviselő-testületet, hogy az előterjesztést megvitatni és a határozati javaslatokat elfogadni szíveskedjen</w:t>
      </w:r>
      <w:r w:rsidR="008C3E1D" w:rsidRPr="00C6177C">
        <w:rPr>
          <w:sz w:val="22"/>
          <w:szCs w:val="22"/>
        </w:rPr>
        <w:t>.</w:t>
      </w:r>
    </w:p>
    <w:p w14:paraId="1A68889D" w14:textId="77777777" w:rsidR="00F63D63" w:rsidRPr="00C6177C" w:rsidRDefault="00F63D63" w:rsidP="00230290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7"/>
        <w:gridCol w:w="4555"/>
      </w:tblGrid>
      <w:tr w:rsidR="00F63D63" w:rsidRPr="00C6177C" w14:paraId="10EC0D90" w14:textId="77777777" w:rsidTr="00950688">
        <w:tc>
          <w:tcPr>
            <w:tcW w:w="4606" w:type="dxa"/>
            <w:shd w:val="clear" w:color="auto" w:fill="auto"/>
          </w:tcPr>
          <w:p w14:paraId="374DAEF3" w14:textId="77777777" w:rsidR="00F63D63" w:rsidRPr="00C6177C" w:rsidRDefault="00F63D63" w:rsidP="00950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A3D77CB" w14:textId="77777777" w:rsidR="00F63D63" w:rsidRPr="00C6177C" w:rsidRDefault="00F63D63" w:rsidP="00950688">
            <w:pPr>
              <w:jc w:val="center"/>
              <w:rPr>
                <w:b/>
                <w:sz w:val="22"/>
                <w:szCs w:val="22"/>
              </w:rPr>
            </w:pPr>
            <w:r w:rsidRPr="00C6177C">
              <w:rPr>
                <w:b/>
                <w:sz w:val="22"/>
                <w:szCs w:val="22"/>
              </w:rPr>
              <w:t>HATÁROZATI JAVASLAT</w:t>
            </w:r>
          </w:p>
          <w:p w14:paraId="63298694" w14:textId="77777777" w:rsidR="00F63D63" w:rsidRPr="00C6177C" w:rsidRDefault="00F63D63" w:rsidP="00950688">
            <w:pPr>
              <w:jc w:val="both"/>
              <w:rPr>
                <w:sz w:val="22"/>
                <w:szCs w:val="22"/>
              </w:rPr>
            </w:pPr>
          </w:p>
          <w:p w14:paraId="3DECFEC0" w14:textId="01471073" w:rsidR="00A91629" w:rsidRPr="00C6177C" w:rsidRDefault="00D41C23" w:rsidP="00C62D50">
            <w:pPr>
              <w:jc w:val="both"/>
              <w:rPr>
                <w:sz w:val="22"/>
                <w:szCs w:val="22"/>
              </w:rPr>
            </w:pPr>
            <w:r w:rsidRPr="00C6177C">
              <w:rPr>
                <w:sz w:val="22"/>
                <w:szCs w:val="22"/>
              </w:rPr>
              <w:t>Balatonszepezd</w:t>
            </w:r>
            <w:r w:rsidR="00F63D63" w:rsidRPr="00C6177C">
              <w:rPr>
                <w:sz w:val="22"/>
                <w:szCs w:val="22"/>
              </w:rPr>
              <w:t xml:space="preserve"> Község Önkormányzata Képviselő-testülete</w:t>
            </w:r>
            <w:r w:rsidR="00A91629" w:rsidRPr="00C6177C">
              <w:rPr>
                <w:sz w:val="22"/>
                <w:szCs w:val="22"/>
              </w:rPr>
              <w:t xml:space="preserve"> </w:t>
            </w:r>
            <w:r w:rsidR="00A421A0" w:rsidRPr="00C6177C">
              <w:rPr>
                <w:sz w:val="22"/>
                <w:szCs w:val="22"/>
              </w:rPr>
              <w:t xml:space="preserve">az </w:t>
            </w:r>
            <w:proofErr w:type="spellStart"/>
            <w:r w:rsidR="00A421A0" w:rsidRPr="00C6177C">
              <w:rPr>
                <w:sz w:val="22"/>
                <w:szCs w:val="22"/>
              </w:rPr>
              <w:t>Andrónyi</w:t>
            </w:r>
            <w:proofErr w:type="spellEnd"/>
            <w:r w:rsidR="00A421A0" w:rsidRPr="00C6177C">
              <w:rPr>
                <w:sz w:val="22"/>
                <w:szCs w:val="22"/>
              </w:rPr>
              <w:t xml:space="preserve"> </w:t>
            </w:r>
            <w:proofErr w:type="spellStart"/>
            <w:r w:rsidR="00A421A0" w:rsidRPr="00C6177C">
              <w:rPr>
                <w:sz w:val="22"/>
                <w:szCs w:val="22"/>
              </w:rPr>
              <w:t>Bt-vel</w:t>
            </w:r>
            <w:proofErr w:type="spellEnd"/>
            <w:r w:rsidR="00A421A0" w:rsidRPr="00C6177C">
              <w:rPr>
                <w:sz w:val="22"/>
                <w:szCs w:val="22"/>
              </w:rPr>
              <w:t xml:space="preserve"> </w:t>
            </w:r>
            <w:r w:rsidR="009D1107" w:rsidRPr="00C6177C">
              <w:rPr>
                <w:sz w:val="22"/>
                <w:szCs w:val="22"/>
              </w:rPr>
              <w:t>2019. március 28. napján</w:t>
            </w:r>
            <w:r w:rsidR="0050538A" w:rsidRPr="00C6177C">
              <w:rPr>
                <w:sz w:val="22"/>
                <w:szCs w:val="22"/>
              </w:rPr>
              <w:t xml:space="preserve"> </w:t>
            </w:r>
            <w:r w:rsidR="00991082">
              <w:rPr>
                <w:sz w:val="22"/>
                <w:szCs w:val="22"/>
              </w:rPr>
              <w:t xml:space="preserve">a </w:t>
            </w:r>
            <w:r w:rsidR="0050538A" w:rsidRPr="00C6177C">
              <w:rPr>
                <w:sz w:val="22"/>
                <w:szCs w:val="22"/>
              </w:rPr>
              <w:t>Balatonszepezd 686 hrsz. alatti ingatlan tárgyában</w:t>
            </w:r>
            <w:r w:rsidR="009D1107" w:rsidRPr="00C6177C">
              <w:rPr>
                <w:sz w:val="22"/>
                <w:szCs w:val="22"/>
              </w:rPr>
              <w:t xml:space="preserve"> kötött bérleti szerződés közös megegyezéssel való megszüntetésével egyetért.</w:t>
            </w:r>
          </w:p>
          <w:p w14:paraId="5FBA4A14" w14:textId="38C7D86F" w:rsidR="009D1107" w:rsidRPr="00C6177C" w:rsidRDefault="009D1107" w:rsidP="00C62D50">
            <w:pPr>
              <w:jc w:val="both"/>
              <w:rPr>
                <w:sz w:val="22"/>
                <w:szCs w:val="22"/>
              </w:rPr>
            </w:pPr>
          </w:p>
          <w:p w14:paraId="65C6E5C6" w14:textId="43158C07" w:rsidR="0050538A" w:rsidRPr="00C6177C" w:rsidRDefault="0050538A" w:rsidP="00C62D50">
            <w:pPr>
              <w:jc w:val="both"/>
              <w:rPr>
                <w:sz w:val="22"/>
                <w:szCs w:val="22"/>
              </w:rPr>
            </w:pPr>
            <w:r w:rsidRPr="00C6177C">
              <w:rPr>
                <w:sz w:val="22"/>
                <w:szCs w:val="22"/>
              </w:rPr>
              <w:t>Felhatalmazza a polgármestert az ingatlan visszavételére és a visszavételi jegyzőkönyv felvételére.</w:t>
            </w:r>
          </w:p>
          <w:p w14:paraId="2CA9CFB9" w14:textId="0992A442" w:rsidR="0050538A" w:rsidRPr="00C6177C" w:rsidRDefault="0050538A" w:rsidP="00C62D50">
            <w:pPr>
              <w:jc w:val="both"/>
              <w:rPr>
                <w:sz w:val="22"/>
                <w:szCs w:val="22"/>
              </w:rPr>
            </w:pPr>
          </w:p>
          <w:p w14:paraId="320B8B30" w14:textId="1B10190A" w:rsidR="009D1107" w:rsidRPr="00C6177C" w:rsidRDefault="00204924" w:rsidP="00C62D50">
            <w:pPr>
              <w:jc w:val="both"/>
              <w:rPr>
                <w:sz w:val="22"/>
                <w:szCs w:val="22"/>
              </w:rPr>
            </w:pPr>
            <w:r w:rsidRPr="00C6177C">
              <w:rPr>
                <w:sz w:val="22"/>
                <w:szCs w:val="22"/>
              </w:rPr>
              <w:t>Sikeres visszavétel esetén</w:t>
            </w:r>
            <w:r w:rsidR="0050538A" w:rsidRPr="00C6177C">
              <w:rPr>
                <w:sz w:val="22"/>
                <w:szCs w:val="22"/>
              </w:rPr>
              <w:t xml:space="preserve"> felhatalmazza a polgármestert a közös megegyezéses megszüntetés</w:t>
            </w:r>
            <w:r w:rsidR="00407A60" w:rsidRPr="00C6177C">
              <w:rPr>
                <w:sz w:val="22"/>
                <w:szCs w:val="22"/>
              </w:rPr>
              <w:t>ről szóló megállapodás</w:t>
            </w:r>
            <w:r w:rsidR="0050538A" w:rsidRPr="00C6177C">
              <w:rPr>
                <w:sz w:val="22"/>
                <w:szCs w:val="22"/>
              </w:rPr>
              <w:t xml:space="preserve"> aláírására.</w:t>
            </w:r>
          </w:p>
          <w:p w14:paraId="47F5F0AE" w14:textId="77777777" w:rsidR="00F63D63" w:rsidRPr="00C6177C" w:rsidRDefault="00F63D63" w:rsidP="00950688">
            <w:pPr>
              <w:jc w:val="both"/>
              <w:rPr>
                <w:sz w:val="22"/>
                <w:szCs w:val="22"/>
              </w:rPr>
            </w:pPr>
          </w:p>
          <w:p w14:paraId="411F1063" w14:textId="77777777" w:rsidR="00F63D63" w:rsidRPr="00C6177C" w:rsidRDefault="00F63D63" w:rsidP="00950688">
            <w:pPr>
              <w:jc w:val="both"/>
              <w:rPr>
                <w:sz w:val="22"/>
                <w:szCs w:val="22"/>
              </w:rPr>
            </w:pPr>
            <w:r w:rsidRPr="00C6177C">
              <w:rPr>
                <w:b/>
                <w:sz w:val="22"/>
                <w:szCs w:val="22"/>
              </w:rPr>
              <w:t>Határidő:</w:t>
            </w:r>
            <w:r w:rsidR="00A1148A" w:rsidRPr="00C6177C">
              <w:rPr>
                <w:sz w:val="22"/>
                <w:szCs w:val="22"/>
              </w:rPr>
              <w:t xml:space="preserve"> </w:t>
            </w:r>
            <w:r w:rsidR="00A1148A" w:rsidRPr="00C6177C">
              <w:rPr>
                <w:sz w:val="22"/>
                <w:szCs w:val="22"/>
              </w:rPr>
              <w:tab/>
            </w:r>
            <w:r w:rsidR="00320331" w:rsidRPr="00C6177C">
              <w:rPr>
                <w:sz w:val="22"/>
                <w:szCs w:val="22"/>
              </w:rPr>
              <w:t>azonnal</w:t>
            </w:r>
          </w:p>
          <w:p w14:paraId="5FC48340" w14:textId="26B3D097" w:rsidR="00F63D63" w:rsidRPr="00C6177C" w:rsidRDefault="00F63D63" w:rsidP="00950688">
            <w:pPr>
              <w:jc w:val="both"/>
              <w:rPr>
                <w:sz w:val="22"/>
                <w:szCs w:val="22"/>
              </w:rPr>
            </w:pPr>
            <w:r w:rsidRPr="00C6177C">
              <w:rPr>
                <w:b/>
                <w:sz w:val="22"/>
                <w:szCs w:val="22"/>
              </w:rPr>
              <w:t>Felelős:</w:t>
            </w:r>
            <w:r w:rsidRPr="00C6177C">
              <w:rPr>
                <w:sz w:val="22"/>
                <w:szCs w:val="22"/>
              </w:rPr>
              <w:tab/>
            </w:r>
            <w:r w:rsidR="00834E73" w:rsidRPr="00C6177C">
              <w:rPr>
                <w:sz w:val="22"/>
                <w:szCs w:val="22"/>
              </w:rPr>
              <w:t>polgármester</w:t>
            </w:r>
          </w:p>
        </w:tc>
      </w:tr>
    </w:tbl>
    <w:p w14:paraId="4AD10296" w14:textId="77777777" w:rsidR="00F63D63" w:rsidRPr="00C6177C" w:rsidRDefault="00F63D63" w:rsidP="00230290">
      <w:pPr>
        <w:jc w:val="both"/>
        <w:rPr>
          <w:sz w:val="22"/>
          <w:szCs w:val="22"/>
        </w:rPr>
      </w:pPr>
    </w:p>
    <w:p w14:paraId="4F5D13F3" w14:textId="77777777" w:rsidR="0078098C" w:rsidRPr="00C6177C" w:rsidRDefault="0078098C" w:rsidP="00BD6AB6">
      <w:pPr>
        <w:rPr>
          <w:sz w:val="22"/>
          <w:szCs w:val="22"/>
        </w:rPr>
      </w:pPr>
    </w:p>
    <w:p w14:paraId="40D33ADA" w14:textId="06397259" w:rsidR="008C3E1D" w:rsidRPr="00C6177C" w:rsidRDefault="00993203" w:rsidP="00BD6AB6">
      <w:pPr>
        <w:rPr>
          <w:sz w:val="22"/>
          <w:szCs w:val="22"/>
        </w:rPr>
      </w:pPr>
      <w:r w:rsidRPr="00C6177C">
        <w:rPr>
          <w:sz w:val="22"/>
          <w:szCs w:val="22"/>
        </w:rPr>
        <w:t>Balatonszepezd</w:t>
      </w:r>
      <w:r w:rsidR="008C3E1D" w:rsidRPr="00C6177C">
        <w:rPr>
          <w:sz w:val="22"/>
          <w:szCs w:val="22"/>
        </w:rPr>
        <w:t xml:space="preserve">, </w:t>
      </w:r>
      <w:r w:rsidR="00B457DE" w:rsidRPr="00C6177C">
        <w:rPr>
          <w:sz w:val="22"/>
          <w:szCs w:val="22"/>
        </w:rPr>
        <w:t xml:space="preserve">2022. </w:t>
      </w:r>
      <w:r w:rsidR="00834E73" w:rsidRPr="00C6177C">
        <w:rPr>
          <w:sz w:val="22"/>
          <w:szCs w:val="22"/>
        </w:rPr>
        <w:t>június 2.</w:t>
      </w:r>
    </w:p>
    <w:p w14:paraId="0285946A" w14:textId="77777777" w:rsidR="008C3E1D" w:rsidRPr="00C6177C" w:rsidRDefault="008C3E1D" w:rsidP="00BD6AB6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2"/>
        <w:gridCol w:w="4560"/>
      </w:tblGrid>
      <w:tr w:rsidR="00A514DB" w:rsidRPr="00C6177C" w14:paraId="17873B0C" w14:textId="77777777" w:rsidTr="00950688">
        <w:tc>
          <w:tcPr>
            <w:tcW w:w="4512" w:type="dxa"/>
            <w:shd w:val="clear" w:color="auto" w:fill="auto"/>
          </w:tcPr>
          <w:p w14:paraId="599B6A77" w14:textId="77777777" w:rsidR="00A514DB" w:rsidRPr="00C6177C" w:rsidRDefault="00A514DB" w:rsidP="00950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0" w:type="dxa"/>
            <w:shd w:val="clear" w:color="auto" w:fill="auto"/>
          </w:tcPr>
          <w:p w14:paraId="3A504DC5" w14:textId="77777777" w:rsidR="00A514DB" w:rsidRPr="00C6177C" w:rsidRDefault="00A514DB" w:rsidP="00950688">
            <w:pPr>
              <w:jc w:val="center"/>
              <w:rPr>
                <w:sz w:val="22"/>
                <w:szCs w:val="22"/>
              </w:rPr>
            </w:pPr>
          </w:p>
          <w:p w14:paraId="35C456AF" w14:textId="080DC0C4" w:rsidR="00A514DB" w:rsidRPr="00C6177C" w:rsidRDefault="00993203" w:rsidP="00950688">
            <w:pPr>
              <w:jc w:val="center"/>
              <w:rPr>
                <w:b/>
                <w:sz w:val="22"/>
                <w:szCs w:val="22"/>
              </w:rPr>
            </w:pPr>
            <w:r w:rsidRPr="00C6177C">
              <w:rPr>
                <w:b/>
                <w:sz w:val="22"/>
                <w:szCs w:val="22"/>
              </w:rPr>
              <w:t>Bíró Imre</w:t>
            </w:r>
          </w:p>
          <w:p w14:paraId="483E426D" w14:textId="77777777" w:rsidR="00A514DB" w:rsidRPr="00C6177C" w:rsidRDefault="00A514DB" w:rsidP="00950688">
            <w:pPr>
              <w:jc w:val="center"/>
              <w:rPr>
                <w:sz w:val="22"/>
                <w:szCs w:val="22"/>
              </w:rPr>
            </w:pPr>
            <w:r w:rsidRPr="00C6177C">
              <w:rPr>
                <w:sz w:val="22"/>
                <w:szCs w:val="22"/>
              </w:rPr>
              <w:t>polgármester</w:t>
            </w:r>
          </w:p>
        </w:tc>
      </w:tr>
    </w:tbl>
    <w:p w14:paraId="39F100F8" w14:textId="1E38E976" w:rsidR="00C6177C" w:rsidRPr="00C6177C" w:rsidRDefault="00C6177C" w:rsidP="00032FFF">
      <w:pPr>
        <w:rPr>
          <w:sz w:val="22"/>
          <w:szCs w:val="22"/>
        </w:rPr>
      </w:pPr>
    </w:p>
    <w:p w14:paraId="08611D4D" w14:textId="77777777" w:rsidR="00C6177C" w:rsidRPr="00C6177C" w:rsidRDefault="00C6177C">
      <w:pPr>
        <w:rPr>
          <w:sz w:val="22"/>
          <w:szCs w:val="22"/>
        </w:rPr>
      </w:pPr>
      <w:r w:rsidRPr="00C6177C">
        <w:rPr>
          <w:sz w:val="22"/>
          <w:szCs w:val="22"/>
        </w:rPr>
        <w:br w:type="page"/>
      </w:r>
    </w:p>
    <w:p w14:paraId="6B899E56" w14:textId="77777777" w:rsidR="00C6177C" w:rsidRPr="00C6177C" w:rsidRDefault="00C6177C" w:rsidP="00C6177C">
      <w:pPr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6177C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BÉRLETI SZERZŐDÉS </w:t>
      </w:r>
    </w:p>
    <w:p w14:paraId="198C43FA" w14:textId="4E930C35" w:rsidR="00C6177C" w:rsidRPr="00C6177C" w:rsidRDefault="00C6177C" w:rsidP="00C6177C">
      <w:pPr>
        <w:spacing w:line="259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C6177C">
        <w:rPr>
          <w:rFonts w:eastAsiaTheme="minorHAnsi"/>
          <w:i/>
          <w:iCs/>
          <w:sz w:val="22"/>
          <w:szCs w:val="22"/>
          <w:lang w:eastAsia="en-US"/>
        </w:rPr>
        <w:t>- közös megegyezéssel történő megsz</w:t>
      </w:r>
      <w:r w:rsidR="00991082">
        <w:rPr>
          <w:rFonts w:eastAsiaTheme="minorHAnsi"/>
          <w:i/>
          <w:iCs/>
          <w:sz w:val="22"/>
          <w:szCs w:val="22"/>
          <w:lang w:eastAsia="en-US"/>
        </w:rPr>
        <w:t>ü</w:t>
      </w:r>
      <w:r w:rsidRPr="00C6177C">
        <w:rPr>
          <w:rFonts w:eastAsiaTheme="minorHAnsi"/>
          <w:i/>
          <w:iCs/>
          <w:sz w:val="22"/>
          <w:szCs w:val="22"/>
          <w:lang w:eastAsia="en-US"/>
        </w:rPr>
        <w:t>ntetése -</w:t>
      </w:r>
    </w:p>
    <w:p w14:paraId="351895AD" w14:textId="77777777" w:rsidR="00C6177C" w:rsidRPr="00C6177C" w:rsidRDefault="00C6177C" w:rsidP="00C6177C">
      <w:pPr>
        <w:spacing w:line="259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0B32EF1C" w14:textId="77777777" w:rsidR="00C6177C" w:rsidRPr="00C6177C" w:rsidRDefault="00C6177C" w:rsidP="00C6177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3C0BAFCF" w14:textId="77777777" w:rsidR="00C6177C" w:rsidRPr="00C6177C" w:rsidRDefault="00C6177C" w:rsidP="00C6177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C6177C">
        <w:rPr>
          <w:rFonts w:eastAsiaTheme="minorHAnsi"/>
          <w:sz w:val="22"/>
          <w:szCs w:val="22"/>
          <w:lang w:eastAsia="en-US"/>
        </w:rPr>
        <w:t xml:space="preserve">Amely létrejött egyrészről </w:t>
      </w:r>
      <w:r w:rsidRPr="00C6177C">
        <w:rPr>
          <w:rFonts w:eastAsiaTheme="minorHAnsi"/>
          <w:b/>
          <w:bCs/>
          <w:sz w:val="22"/>
          <w:szCs w:val="22"/>
          <w:lang w:eastAsia="en-US"/>
        </w:rPr>
        <w:t>Balatonszepezd Község Önkormányzata</w:t>
      </w:r>
      <w:r w:rsidRPr="00C6177C">
        <w:rPr>
          <w:rFonts w:eastAsiaTheme="minorHAnsi"/>
          <w:sz w:val="22"/>
          <w:szCs w:val="22"/>
          <w:lang w:eastAsia="en-US"/>
        </w:rPr>
        <w:t xml:space="preserve"> (székhelye: 8252 Balatonszepezd, Árpád utca 27.; Törzskönyvi azonosító szám (PIR): 734257; statisztikai számjel: 15734257-8411-321-19; adószám: 15734257-2-19.; képviseli: Bíró Imre polgármester) a továbbiakban: </w:t>
      </w:r>
      <w:r w:rsidRPr="00C6177C">
        <w:rPr>
          <w:rFonts w:eastAsiaTheme="minorHAnsi"/>
          <w:b/>
          <w:bCs/>
          <w:sz w:val="22"/>
          <w:szCs w:val="22"/>
          <w:lang w:eastAsia="en-US"/>
        </w:rPr>
        <w:t>„Bérbeadó”</w:t>
      </w:r>
      <w:r w:rsidRPr="00C6177C">
        <w:rPr>
          <w:rFonts w:eastAsiaTheme="minorHAnsi"/>
          <w:sz w:val="22"/>
          <w:szCs w:val="22"/>
          <w:lang w:eastAsia="en-US"/>
        </w:rPr>
        <w:t>,</w:t>
      </w:r>
    </w:p>
    <w:p w14:paraId="2764593D" w14:textId="77777777" w:rsidR="00C6177C" w:rsidRPr="00C6177C" w:rsidRDefault="00C6177C" w:rsidP="00C6177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FC0461C" w14:textId="77777777" w:rsidR="00C6177C" w:rsidRPr="00C6177C" w:rsidRDefault="00C6177C" w:rsidP="00C6177C">
      <w:pPr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6177C">
        <w:rPr>
          <w:rFonts w:eastAsiaTheme="minorHAnsi"/>
          <w:sz w:val="22"/>
          <w:szCs w:val="22"/>
          <w:lang w:eastAsia="en-US"/>
        </w:rPr>
        <w:t xml:space="preserve">valamint másrészről az </w:t>
      </w:r>
      <w:proofErr w:type="spellStart"/>
      <w:r w:rsidRPr="00C6177C">
        <w:rPr>
          <w:rFonts w:eastAsiaTheme="minorHAnsi"/>
          <w:b/>
          <w:bCs/>
          <w:sz w:val="22"/>
          <w:szCs w:val="22"/>
          <w:lang w:eastAsia="en-US"/>
        </w:rPr>
        <w:t>Andrónyi</w:t>
      </w:r>
      <w:proofErr w:type="spellEnd"/>
      <w:r w:rsidRPr="00C6177C">
        <w:rPr>
          <w:rFonts w:eastAsiaTheme="minorHAnsi"/>
          <w:b/>
          <w:bCs/>
          <w:sz w:val="22"/>
          <w:szCs w:val="22"/>
          <w:lang w:eastAsia="en-US"/>
        </w:rPr>
        <w:t xml:space="preserve"> Bt. </w:t>
      </w:r>
      <w:r w:rsidRPr="00C6177C">
        <w:rPr>
          <w:rFonts w:eastAsiaTheme="minorHAnsi"/>
          <w:sz w:val="22"/>
          <w:szCs w:val="22"/>
          <w:lang w:eastAsia="en-US"/>
        </w:rPr>
        <w:t xml:space="preserve">(8253 Révfülöp, </w:t>
      </w:r>
      <w:proofErr w:type="spellStart"/>
      <w:r w:rsidRPr="00C6177C">
        <w:rPr>
          <w:rFonts w:eastAsiaTheme="minorHAnsi"/>
          <w:sz w:val="22"/>
          <w:szCs w:val="22"/>
          <w:lang w:eastAsia="en-US"/>
        </w:rPr>
        <w:t>Kacsajtósi</w:t>
      </w:r>
      <w:proofErr w:type="spellEnd"/>
      <w:r w:rsidRPr="00C6177C">
        <w:rPr>
          <w:rFonts w:eastAsiaTheme="minorHAnsi"/>
          <w:sz w:val="22"/>
          <w:szCs w:val="22"/>
          <w:lang w:eastAsia="en-US"/>
        </w:rPr>
        <w:t xml:space="preserve"> utca 29.; Cg. 19-06-503728; adószám: 27265147-1-19.; </w:t>
      </w:r>
      <w:proofErr w:type="spellStart"/>
      <w:r w:rsidRPr="00C6177C">
        <w:rPr>
          <w:rFonts w:eastAsiaTheme="minorHAnsi"/>
          <w:sz w:val="22"/>
          <w:szCs w:val="22"/>
          <w:lang w:eastAsia="en-US"/>
        </w:rPr>
        <w:t>képv</w:t>
      </w:r>
      <w:proofErr w:type="spellEnd"/>
      <w:r w:rsidRPr="00C6177C">
        <w:rPr>
          <w:rFonts w:eastAsiaTheme="minorHAnsi"/>
          <w:sz w:val="22"/>
          <w:szCs w:val="22"/>
          <w:lang w:eastAsia="en-US"/>
        </w:rPr>
        <w:t xml:space="preserve">.: </w:t>
      </w:r>
      <w:proofErr w:type="spellStart"/>
      <w:r w:rsidRPr="00C6177C">
        <w:rPr>
          <w:rFonts w:eastAsiaTheme="minorHAnsi"/>
          <w:sz w:val="22"/>
          <w:szCs w:val="22"/>
          <w:lang w:eastAsia="en-US"/>
        </w:rPr>
        <w:t>Andrónyi</w:t>
      </w:r>
      <w:proofErr w:type="spellEnd"/>
      <w:r w:rsidRPr="00C6177C">
        <w:rPr>
          <w:rFonts w:eastAsiaTheme="minorHAnsi"/>
          <w:sz w:val="22"/>
          <w:szCs w:val="22"/>
          <w:lang w:eastAsia="en-US"/>
        </w:rPr>
        <w:t xml:space="preserve"> Ágnes ügyvezető) a továbbiakban: </w:t>
      </w:r>
      <w:r w:rsidRPr="00C6177C">
        <w:rPr>
          <w:rFonts w:eastAsiaTheme="minorHAnsi"/>
          <w:b/>
          <w:sz w:val="22"/>
          <w:szCs w:val="22"/>
          <w:lang w:eastAsia="en-US"/>
        </w:rPr>
        <w:t>„Bérlő”</w:t>
      </w:r>
      <w:r w:rsidRPr="00C6177C">
        <w:rPr>
          <w:rFonts w:eastAsiaTheme="minorHAnsi"/>
          <w:sz w:val="22"/>
          <w:szCs w:val="22"/>
          <w:lang w:eastAsia="en-US"/>
        </w:rPr>
        <w:t>,</w:t>
      </w:r>
    </w:p>
    <w:p w14:paraId="1E4E8EEB" w14:textId="77777777" w:rsidR="00C6177C" w:rsidRPr="00C6177C" w:rsidRDefault="00C6177C" w:rsidP="00C6177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6CD92AE" w14:textId="77777777" w:rsidR="00C6177C" w:rsidRPr="00C6177C" w:rsidRDefault="00C6177C" w:rsidP="00C6177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C6177C">
        <w:rPr>
          <w:rFonts w:eastAsiaTheme="minorHAnsi"/>
          <w:sz w:val="22"/>
          <w:szCs w:val="22"/>
          <w:lang w:eastAsia="en-US"/>
        </w:rPr>
        <w:t>között, együttesen és a továbbiakban, mint „</w:t>
      </w:r>
      <w:r w:rsidRPr="00C6177C">
        <w:rPr>
          <w:rFonts w:eastAsiaTheme="minorHAnsi"/>
          <w:b/>
          <w:sz w:val="22"/>
          <w:szCs w:val="22"/>
          <w:lang w:eastAsia="en-US"/>
        </w:rPr>
        <w:t xml:space="preserve">Felek” </w:t>
      </w:r>
      <w:r w:rsidRPr="00C6177C">
        <w:rPr>
          <w:rFonts w:eastAsiaTheme="minorHAnsi"/>
          <w:sz w:val="22"/>
          <w:szCs w:val="22"/>
          <w:lang w:eastAsia="en-US"/>
        </w:rPr>
        <w:t>között, az alulírott helyen és napon az alábbi feltételek mellett.</w:t>
      </w:r>
    </w:p>
    <w:p w14:paraId="5780F7B9" w14:textId="77777777" w:rsidR="00C6177C" w:rsidRPr="00C6177C" w:rsidRDefault="00C6177C" w:rsidP="00C6177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9AC5E3C" w14:textId="77777777" w:rsidR="00C6177C" w:rsidRPr="00C6177C" w:rsidRDefault="00C6177C" w:rsidP="00C6177C">
      <w:pPr>
        <w:numPr>
          <w:ilvl w:val="0"/>
          <w:numId w:val="48"/>
        </w:numPr>
        <w:spacing w:after="160" w:line="259" w:lineRule="auto"/>
        <w:ind w:left="709" w:hanging="425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6177C">
        <w:rPr>
          <w:rFonts w:eastAsiaTheme="minorHAnsi"/>
          <w:sz w:val="22"/>
          <w:szCs w:val="22"/>
          <w:lang w:eastAsia="en-US"/>
        </w:rPr>
        <w:t>Felek rögzítik, hogy közöttük 2019. március 28. napján bérleti szerződés jött létre a Balatonszepezd 686 hrsz. alatt felvett, természetben 8252 Balatonszepezd, Árpád u. 12. szám alatti 55 m</w:t>
      </w:r>
      <w:r w:rsidRPr="00C6177C">
        <w:rPr>
          <w:rFonts w:eastAsiaTheme="minorHAnsi"/>
          <w:sz w:val="22"/>
          <w:szCs w:val="22"/>
          <w:vertAlign w:val="superscript"/>
          <w:lang w:eastAsia="en-US"/>
        </w:rPr>
        <w:t>2</w:t>
      </w:r>
      <w:r w:rsidRPr="00C6177C">
        <w:rPr>
          <w:rFonts w:eastAsiaTheme="minorHAnsi"/>
          <w:sz w:val="22"/>
          <w:szCs w:val="22"/>
          <w:lang w:eastAsia="en-US"/>
        </w:rPr>
        <w:t xml:space="preserve"> alapterületű ingatlan tárgyában.</w:t>
      </w:r>
    </w:p>
    <w:p w14:paraId="34A7D819" w14:textId="77777777" w:rsidR="00C6177C" w:rsidRPr="00C6177C" w:rsidRDefault="00C6177C" w:rsidP="00C6177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61A08AE" w14:textId="05F225D6" w:rsidR="00C6177C" w:rsidRPr="00C6177C" w:rsidRDefault="00C6177C" w:rsidP="00C6177C">
      <w:pPr>
        <w:numPr>
          <w:ilvl w:val="0"/>
          <w:numId w:val="48"/>
        </w:numPr>
        <w:spacing w:after="160" w:line="259" w:lineRule="auto"/>
        <w:ind w:left="709" w:hanging="425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6177C">
        <w:rPr>
          <w:rFonts w:eastAsiaTheme="minorHAnsi"/>
          <w:sz w:val="22"/>
          <w:szCs w:val="22"/>
          <w:lang w:eastAsia="en-US"/>
        </w:rPr>
        <w:t xml:space="preserve">Felek megállapodnak, hogy az 1./ pontban meghatározott szerződést a Polgári Törvénykönyvről szóló 2013. évi V. törvény (Ptk.) 6:212. § (1) bekezdése alapján közös megegyezéssel </w:t>
      </w:r>
      <w:r w:rsidRPr="00C6177C">
        <w:rPr>
          <w:rFonts w:eastAsiaTheme="minorHAnsi"/>
          <w:b/>
          <w:bCs/>
          <w:sz w:val="22"/>
          <w:szCs w:val="22"/>
          <w:lang w:eastAsia="en-US"/>
        </w:rPr>
        <w:t xml:space="preserve">2022. június </w:t>
      </w:r>
      <w:r w:rsidR="009A2C92" w:rsidRPr="009A2C92">
        <w:rPr>
          <w:rFonts w:eastAsiaTheme="minorHAnsi"/>
          <w:b/>
          <w:bCs/>
          <w:sz w:val="22"/>
          <w:szCs w:val="22"/>
          <w:highlight w:val="yellow"/>
          <w:lang w:eastAsia="en-US"/>
        </w:rPr>
        <w:t>…</w:t>
      </w:r>
      <w:r w:rsidRPr="00C6177C">
        <w:rPr>
          <w:rFonts w:eastAsiaTheme="minorHAnsi"/>
          <w:b/>
          <w:bCs/>
          <w:sz w:val="22"/>
          <w:szCs w:val="22"/>
          <w:highlight w:val="yellow"/>
          <w:lang w:eastAsia="en-US"/>
        </w:rPr>
        <w:t>.</w:t>
      </w:r>
      <w:r w:rsidRPr="00C6177C">
        <w:rPr>
          <w:rFonts w:eastAsiaTheme="minorHAnsi"/>
          <w:sz w:val="22"/>
          <w:szCs w:val="22"/>
          <w:lang w:eastAsia="en-US"/>
        </w:rPr>
        <w:t xml:space="preserve"> napjával megszüntetik.</w:t>
      </w:r>
    </w:p>
    <w:p w14:paraId="4FCBCDA2" w14:textId="77777777" w:rsidR="00C6177C" w:rsidRPr="00C6177C" w:rsidRDefault="00C6177C" w:rsidP="00C6177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89C9232" w14:textId="2CBCD220" w:rsidR="00C6177C" w:rsidRPr="00C6177C" w:rsidRDefault="00C6177C" w:rsidP="00C6177C">
      <w:pPr>
        <w:numPr>
          <w:ilvl w:val="0"/>
          <w:numId w:val="48"/>
        </w:numPr>
        <w:spacing w:after="160" w:line="259" w:lineRule="auto"/>
        <w:ind w:left="709" w:hanging="425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6177C">
        <w:rPr>
          <w:rFonts w:eastAsiaTheme="minorHAnsi"/>
          <w:sz w:val="22"/>
          <w:szCs w:val="22"/>
          <w:lang w:eastAsia="en-US"/>
        </w:rPr>
        <w:t xml:space="preserve">Bérlő köteles a bérleményt 2022. június </w:t>
      </w:r>
      <w:r w:rsidR="009A2C92" w:rsidRPr="009A2C92">
        <w:rPr>
          <w:rFonts w:eastAsiaTheme="minorHAnsi"/>
          <w:sz w:val="22"/>
          <w:szCs w:val="22"/>
          <w:highlight w:val="yellow"/>
          <w:lang w:eastAsia="en-US"/>
        </w:rPr>
        <w:t>…</w:t>
      </w:r>
      <w:r w:rsidRPr="00C6177C">
        <w:rPr>
          <w:rFonts w:eastAsiaTheme="minorHAnsi"/>
          <w:sz w:val="22"/>
          <w:szCs w:val="22"/>
          <w:highlight w:val="yellow"/>
          <w:lang w:eastAsia="en-US"/>
        </w:rPr>
        <w:t>.</w:t>
      </w:r>
      <w:r w:rsidRPr="00C6177C">
        <w:rPr>
          <w:rFonts w:eastAsiaTheme="minorHAnsi"/>
          <w:sz w:val="22"/>
          <w:szCs w:val="22"/>
          <w:lang w:eastAsia="en-US"/>
        </w:rPr>
        <w:t xml:space="preserve">  napjáig az ingóságaitól kiüríteni, és tiszta, kitakarított állapotban a Bérbeadó részére visszaadni.</w:t>
      </w:r>
    </w:p>
    <w:p w14:paraId="09A179E9" w14:textId="77777777" w:rsidR="00C6177C" w:rsidRPr="00C6177C" w:rsidRDefault="00C6177C" w:rsidP="00C6177C">
      <w:pPr>
        <w:spacing w:after="160" w:line="259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14:paraId="12CE88C9" w14:textId="77777777" w:rsidR="00C6177C" w:rsidRPr="00C6177C" w:rsidRDefault="00C6177C" w:rsidP="00C6177C">
      <w:pPr>
        <w:numPr>
          <w:ilvl w:val="0"/>
          <w:numId w:val="48"/>
        </w:numPr>
        <w:spacing w:after="160" w:line="259" w:lineRule="auto"/>
        <w:ind w:left="709" w:hanging="425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6177C">
        <w:rPr>
          <w:rFonts w:eastAsiaTheme="minorHAnsi"/>
          <w:sz w:val="22"/>
          <w:szCs w:val="22"/>
          <w:lang w:eastAsia="en-US"/>
        </w:rPr>
        <w:t>A Felek a visszaadásról jegyzőkönyvet vesznek fel, amelyben rögzítik az ingatlan állagát, az ingatlan berendezéseit, valamint a mérőórák állását.</w:t>
      </w:r>
    </w:p>
    <w:p w14:paraId="18622FC9" w14:textId="77777777" w:rsidR="00C6177C" w:rsidRPr="00C6177C" w:rsidRDefault="00C6177C" w:rsidP="00C6177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9CFDE4E" w14:textId="77777777" w:rsidR="00C6177C" w:rsidRPr="00C6177C" w:rsidRDefault="00C6177C" w:rsidP="00C6177C">
      <w:pPr>
        <w:numPr>
          <w:ilvl w:val="0"/>
          <w:numId w:val="48"/>
        </w:numPr>
        <w:spacing w:after="160" w:line="259" w:lineRule="auto"/>
        <w:ind w:left="709" w:hanging="425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6177C">
        <w:rPr>
          <w:rFonts w:eastAsiaTheme="minorHAnsi"/>
          <w:sz w:val="22"/>
          <w:szCs w:val="22"/>
          <w:lang w:eastAsia="en-US"/>
        </w:rPr>
        <w:t>Bérlő köteles a 2022. június hónapig a visszaadási jegyzőkönyvben rögzített mérőórák állása szerinti közüzemi díjakat megfizetni.</w:t>
      </w:r>
    </w:p>
    <w:p w14:paraId="0690173A" w14:textId="77777777" w:rsidR="00C6177C" w:rsidRPr="00C6177C" w:rsidRDefault="00C6177C" w:rsidP="00C6177C">
      <w:pPr>
        <w:spacing w:after="160" w:line="259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14:paraId="60D7CB15" w14:textId="77777777" w:rsidR="00C6177C" w:rsidRPr="00C6177C" w:rsidRDefault="00C6177C" w:rsidP="00C6177C">
      <w:pPr>
        <w:numPr>
          <w:ilvl w:val="0"/>
          <w:numId w:val="48"/>
        </w:numPr>
        <w:spacing w:after="160" w:line="259" w:lineRule="auto"/>
        <w:ind w:left="709" w:hanging="425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6177C">
        <w:rPr>
          <w:rFonts w:eastAsiaTheme="minorHAnsi"/>
          <w:sz w:val="22"/>
          <w:szCs w:val="22"/>
          <w:lang w:eastAsia="en-US"/>
        </w:rPr>
        <w:t>Szerződő felek kijelentik, hogy a 3./ - 5./ pontokban meghatározott elszámolásokon túl egymással szemben követelésük nem áll fenn, egymással mindenben elszámoltak.</w:t>
      </w:r>
    </w:p>
    <w:p w14:paraId="5196DB9D" w14:textId="77777777" w:rsidR="00C6177C" w:rsidRPr="00C6177C" w:rsidRDefault="00C6177C" w:rsidP="00C6177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37400F6" w14:textId="77777777" w:rsidR="00C6177C" w:rsidRPr="00C6177C" w:rsidRDefault="00C6177C" w:rsidP="00C6177C">
      <w:pPr>
        <w:numPr>
          <w:ilvl w:val="0"/>
          <w:numId w:val="48"/>
        </w:numPr>
        <w:spacing w:after="160" w:line="259" w:lineRule="auto"/>
        <w:ind w:left="709" w:hanging="425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6177C">
        <w:rPr>
          <w:rFonts w:eastAsiaTheme="minorHAnsi"/>
          <w:sz w:val="22"/>
          <w:szCs w:val="22"/>
          <w:lang w:eastAsia="en-US"/>
        </w:rPr>
        <w:t>A jelen szerződésben nem szabályozott kérdések tekintetében a Ptk. és a vonatkozó egyéb jogszabályok rendelkezései az irányadóak.</w:t>
      </w:r>
    </w:p>
    <w:p w14:paraId="34559890" w14:textId="77777777" w:rsidR="00C6177C" w:rsidRPr="00C6177C" w:rsidRDefault="00C6177C" w:rsidP="00C6177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2CA92D2" w14:textId="77777777" w:rsidR="00C6177C" w:rsidRPr="00C6177C" w:rsidRDefault="00C6177C" w:rsidP="00C6177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C6177C">
        <w:rPr>
          <w:rFonts w:eastAsiaTheme="minorHAnsi"/>
          <w:sz w:val="22"/>
          <w:szCs w:val="22"/>
          <w:lang w:eastAsia="en-US"/>
        </w:rPr>
        <w:t>Felek jelen megállapodást, mint akaratukkal mindenben megegyezőt közös értelmezést követően, helybenhagyólag írták alá.</w:t>
      </w:r>
    </w:p>
    <w:p w14:paraId="406F5935" w14:textId="77777777" w:rsidR="00C6177C" w:rsidRPr="00C6177C" w:rsidRDefault="00C6177C" w:rsidP="00C6177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ABE14B5" w14:textId="6B45848C" w:rsidR="00C6177C" w:rsidRPr="00C6177C" w:rsidRDefault="00C6177C" w:rsidP="00C6177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C6177C">
        <w:rPr>
          <w:rFonts w:eastAsiaTheme="minorHAnsi"/>
          <w:sz w:val="22"/>
          <w:szCs w:val="22"/>
          <w:lang w:eastAsia="en-US"/>
        </w:rPr>
        <w:t xml:space="preserve">Balatonszepezd, 2022. június </w:t>
      </w:r>
      <w:proofErr w:type="gramStart"/>
      <w:r w:rsidR="00DB379B">
        <w:rPr>
          <w:rFonts w:eastAsiaTheme="minorHAnsi"/>
          <w:sz w:val="22"/>
          <w:szCs w:val="22"/>
          <w:lang w:eastAsia="en-US"/>
        </w:rPr>
        <w:t xml:space="preserve">„  </w:t>
      </w:r>
      <w:proofErr w:type="gramEnd"/>
      <w:r w:rsidR="00DB379B">
        <w:rPr>
          <w:rFonts w:eastAsiaTheme="minorHAnsi"/>
          <w:sz w:val="22"/>
          <w:szCs w:val="22"/>
          <w:lang w:eastAsia="en-US"/>
        </w:rPr>
        <w:t xml:space="preserve">   ”</w:t>
      </w:r>
    </w:p>
    <w:p w14:paraId="392D1E0D" w14:textId="77777777" w:rsidR="00C6177C" w:rsidRPr="00C6177C" w:rsidRDefault="00C6177C" w:rsidP="00C6177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2E69857" w14:textId="77777777" w:rsidR="00C6177C" w:rsidRPr="00C6177C" w:rsidRDefault="00C6177C" w:rsidP="00C6177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336EFD40" w14:textId="77777777" w:rsidR="00C6177C" w:rsidRPr="00C6177C" w:rsidRDefault="00C6177C" w:rsidP="00C6177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Rcsostblza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6177C" w:rsidRPr="00C6177C" w14:paraId="760D87BF" w14:textId="77777777" w:rsidTr="008A1785">
        <w:tc>
          <w:tcPr>
            <w:tcW w:w="4531" w:type="dxa"/>
          </w:tcPr>
          <w:p w14:paraId="43F64A34" w14:textId="77777777" w:rsidR="00C6177C" w:rsidRPr="00C6177C" w:rsidRDefault="00C6177C" w:rsidP="00C617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77C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</w:p>
          <w:p w14:paraId="5A899171" w14:textId="77777777" w:rsidR="00C6177C" w:rsidRPr="00C6177C" w:rsidRDefault="00C6177C" w:rsidP="00C617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Balatonszepezd Község Önkormányzata</w:t>
            </w:r>
          </w:p>
          <w:p w14:paraId="6A9D931C" w14:textId="77777777" w:rsidR="00C6177C" w:rsidRPr="00C6177C" w:rsidRDefault="00C6177C" w:rsidP="00C617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77C">
              <w:rPr>
                <w:rFonts w:ascii="Times New Roman" w:hAnsi="Times New Roman" w:cs="Times New Roman"/>
                <w:sz w:val="22"/>
                <w:szCs w:val="22"/>
              </w:rPr>
              <w:t>Bíró Imre polgármester</w:t>
            </w:r>
          </w:p>
          <w:p w14:paraId="3A218B10" w14:textId="77777777" w:rsidR="00C6177C" w:rsidRPr="00C6177C" w:rsidRDefault="00C6177C" w:rsidP="00C617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77C">
              <w:rPr>
                <w:rFonts w:ascii="Times New Roman" w:hAnsi="Times New Roman" w:cs="Times New Roman"/>
                <w:sz w:val="22"/>
                <w:szCs w:val="22"/>
              </w:rPr>
              <w:t>Bérbeadó</w:t>
            </w:r>
          </w:p>
        </w:tc>
        <w:tc>
          <w:tcPr>
            <w:tcW w:w="4531" w:type="dxa"/>
          </w:tcPr>
          <w:p w14:paraId="33E0C240" w14:textId="77777777" w:rsidR="00C6177C" w:rsidRPr="00C6177C" w:rsidRDefault="00C6177C" w:rsidP="00C617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77C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</w:p>
          <w:p w14:paraId="5088D822" w14:textId="77777777" w:rsidR="00C6177C" w:rsidRPr="00C6177C" w:rsidRDefault="00C6177C" w:rsidP="00C617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C61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Andrónyi</w:t>
            </w:r>
            <w:proofErr w:type="spellEnd"/>
            <w:r w:rsidRPr="00C61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Bt </w:t>
            </w:r>
          </w:p>
          <w:p w14:paraId="2CD863C0" w14:textId="77777777" w:rsidR="00C6177C" w:rsidRPr="00C6177C" w:rsidRDefault="00C6177C" w:rsidP="00C617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177C">
              <w:rPr>
                <w:rFonts w:ascii="Times New Roman" w:hAnsi="Times New Roman" w:cs="Times New Roman"/>
                <w:sz w:val="22"/>
                <w:szCs w:val="22"/>
              </w:rPr>
              <w:t>Andrónyi</w:t>
            </w:r>
            <w:proofErr w:type="spellEnd"/>
            <w:r w:rsidRPr="00C6177C">
              <w:rPr>
                <w:rFonts w:ascii="Times New Roman" w:hAnsi="Times New Roman" w:cs="Times New Roman"/>
                <w:sz w:val="22"/>
                <w:szCs w:val="22"/>
              </w:rPr>
              <w:t xml:space="preserve"> Ágnes ügyvezető</w:t>
            </w:r>
          </w:p>
          <w:p w14:paraId="04777699" w14:textId="77777777" w:rsidR="00C6177C" w:rsidRPr="00C6177C" w:rsidRDefault="00C6177C" w:rsidP="00C617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77C">
              <w:rPr>
                <w:rFonts w:ascii="Times New Roman" w:hAnsi="Times New Roman" w:cs="Times New Roman"/>
                <w:sz w:val="22"/>
                <w:szCs w:val="22"/>
              </w:rPr>
              <w:t>Bérlő</w:t>
            </w:r>
          </w:p>
        </w:tc>
      </w:tr>
    </w:tbl>
    <w:p w14:paraId="001DA520" w14:textId="77777777" w:rsidR="00C6177C" w:rsidRPr="00C6177C" w:rsidRDefault="00C6177C" w:rsidP="00C6177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3E60AF7B" w14:textId="77777777" w:rsidR="00A514DB" w:rsidRPr="00C6177C" w:rsidRDefault="00A514DB" w:rsidP="00032FFF">
      <w:pPr>
        <w:rPr>
          <w:sz w:val="22"/>
          <w:szCs w:val="22"/>
        </w:rPr>
      </w:pPr>
    </w:p>
    <w:sectPr w:rsidR="00A514DB" w:rsidRPr="00C6177C" w:rsidSect="00B457DE">
      <w:headerReference w:type="even" r:id="rId7"/>
      <w:footerReference w:type="even" r:id="rId8"/>
      <w:headerReference w:type="firs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4919" w14:textId="77777777" w:rsidR="0055725A" w:rsidRDefault="0055725A">
      <w:r>
        <w:separator/>
      </w:r>
    </w:p>
  </w:endnote>
  <w:endnote w:type="continuationSeparator" w:id="0">
    <w:p w14:paraId="1F00497B" w14:textId="77777777" w:rsidR="0055725A" w:rsidRDefault="0055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96A0" w14:textId="77777777" w:rsidR="00021397" w:rsidRDefault="0002139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99617A" w14:textId="77777777" w:rsidR="00021397" w:rsidRDefault="0002139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081C" w14:textId="77777777" w:rsidR="0055725A" w:rsidRDefault="0055725A">
      <w:r>
        <w:separator/>
      </w:r>
    </w:p>
  </w:footnote>
  <w:footnote w:type="continuationSeparator" w:id="0">
    <w:p w14:paraId="0BDB1DA5" w14:textId="77777777" w:rsidR="0055725A" w:rsidRDefault="00557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3922" w14:textId="77777777" w:rsidR="00021397" w:rsidRDefault="0002139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145A4F1" w14:textId="77777777" w:rsidR="00021397" w:rsidRDefault="0002139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A1EA" w14:textId="77777777" w:rsidR="00021397" w:rsidRDefault="00021397">
    <w:pPr>
      <w:pStyle w:val="lfej"/>
      <w:pBdr>
        <w:bottom w:val="single" w:sz="4" w:space="1" w:color="auto"/>
      </w:pBdr>
    </w:pPr>
    <w:r>
      <w:t>Balatonszepezd Község Önkormányzata</w:t>
    </w:r>
  </w:p>
  <w:p w14:paraId="2C0B7B54" w14:textId="77777777" w:rsidR="00021397" w:rsidRDefault="00021397">
    <w:pPr>
      <w:pStyle w:val="lfej"/>
      <w:pBdr>
        <w:bottom w:val="single" w:sz="4" w:space="1" w:color="auto"/>
      </w:pBdr>
    </w:pPr>
    <w:r>
      <w:t xml:space="preserve">          Képviselő-testülete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</w:rPr>
    </w:lvl>
    <w:lvl w:ilvl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</w:rPr>
    </w:lvl>
    <w:lvl w:ilvl="2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</w:rPr>
    </w:lvl>
    <w:lvl w:ilvl="3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4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5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</w:rPr>
    </w:lvl>
    <w:lvl w:ilvl="6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</w:rPr>
    </w:lvl>
    <w:lvl w:ilvl="7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</w:rPr>
    </w:lvl>
    <w:lvl w:ilvl="8">
      <w:start w:val="1"/>
      <w:numFmt w:val="bullet"/>
      <w:lvlText w:val=""/>
      <w:lvlJc w:val="left"/>
      <w:pPr>
        <w:tabs>
          <w:tab w:val="num" w:pos="3960"/>
        </w:tabs>
        <w:ind w:left="3960" w:hanging="360"/>
      </w:pPr>
      <w:rPr>
        <w:rFonts w:ascii="Wingdings" w:hAnsi="Wingdings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0" w15:restartNumberingAfterBreak="0">
    <w:nsid w:val="00A314DA"/>
    <w:multiLevelType w:val="hybridMultilevel"/>
    <w:tmpl w:val="552CD582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85EFE"/>
    <w:multiLevelType w:val="hybridMultilevel"/>
    <w:tmpl w:val="F26CBCE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5D0E76"/>
    <w:multiLevelType w:val="hybridMultilevel"/>
    <w:tmpl w:val="A2E6D3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B3B02"/>
    <w:multiLevelType w:val="hybridMultilevel"/>
    <w:tmpl w:val="FBA478C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2EA4"/>
    <w:multiLevelType w:val="hybridMultilevel"/>
    <w:tmpl w:val="06623D6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946AB5"/>
    <w:multiLevelType w:val="hybridMultilevel"/>
    <w:tmpl w:val="03AAD3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E075E1"/>
    <w:multiLevelType w:val="hybridMultilevel"/>
    <w:tmpl w:val="F2F2E9C0"/>
    <w:lvl w:ilvl="0" w:tplc="5AA60D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71A086D"/>
    <w:multiLevelType w:val="hybridMultilevel"/>
    <w:tmpl w:val="510EF7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10569F"/>
    <w:multiLevelType w:val="hybridMultilevel"/>
    <w:tmpl w:val="98905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9F42AE"/>
    <w:multiLevelType w:val="hybridMultilevel"/>
    <w:tmpl w:val="95428E68"/>
    <w:lvl w:ilvl="0" w:tplc="040E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26B36D9D"/>
    <w:multiLevelType w:val="hybridMultilevel"/>
    <w:tmpl w:val="3A02A82E"/>
    <w:lvl w:ilvl="0" w:tplc="040E0009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7D1269"/>
    <w:multiLevelType w:val="hybridMultilevel"/>
    <w:tmpl w:val="EE68AD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A165E"/>
    <w:multiLevelType w:val="hybridMultilevel"/>
    <w:tmpl w:val="A3D6C228"/>
    <w:lvl w:ilvl="0" w:tplc="040E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B0627E0"/>
    <w:multiLevelType w:val="hybridMultilevel"/>
    <w:tmpl w:val="48B47216"/>
    <w:lvl w:ilvl="0" w:tplc="5792F62C">
      <w:start w:val="200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13390"/>
    <w:multiLevelType w:val="hybridMultilevel"/>
    <w:tmpl w:val="3438C034"/>
    <w:lvl w:ilvl="0" w:tplc="040E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25" w15:restartNumberingAfterBreak="0">
    <w:nsid w:val="3ED408F8"/>
    <w:multiLevelType w:val="hybridMultilevel"/>
    <w:tmpl w:val="E07EEF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FC16CE"/>
    <w:multiLevelType w:val="hybridMultilevel"/>
    <w:tmpl w:val="6D5AA2CA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14959"/>
    <w:multiLevelType w:val="hybridMultilevel"/>
    <w:tmpl w:val="46D23F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17675C"/>
    <w:multiLevelType w:val="hybridMultilevel"/>
    <w:tmpl w:val="C534FBE4"/>
    <w:lvl w:ilvl="0" w:tplc="71FE80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755A0"/>
    <w:multiLevelType w:val="hybridMultilevel"/>
    <w:tmpl w:val="E424B52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A77DA"/>
    <w:multiLevelType w:val="hybridMultilevel"/>
    <w:tmpl w:val="7E865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86D3C"/>
    <w:multiLevelType w:val="hybridMultilevel"/>
    <w:tmpl w:val="11680BA2"/>
    <w:lvl w:ilvl="0" w:tplc="040E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 w15:restartNumberingAfterBreak="0">
    <w:nsid w:val="4FC217C4"/>
    <w:multiLevelType w:val="hybridMultilevel"/>
    <w:tmpl w:val="052A949A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5E67BB"/>
    <w:multiLevelType w:val="hybridMultilevel"/>
    <w:tmpl w:val="A126A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A190B"/>
    <w:multiLevelType w:val="hybridMultilevel"/>
    <w:tmpl w:val="D136961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82A54"/>
    <w:multiLevelType w:val="hybridMultilevel"/>
    <w:tmpl w:val="102EFF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F57593"/>
    <w:multiLevelType w:val="hybridMultilevel"/>
    <w:tmpl w:val="A60C9F2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744985"/>
    <w:multiLevelType w:val="hybridMultilevel"/>
    <w:tmpl w:val="AD02A408"/>
    <w:lvl w:ilvl="0" w:tplc="E660B860">
      <w:start w:val="4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38" w15:restartNumberingAfterBreak="0">
    <w:nsid w:val="64B71E63"/>
    <w:multiLevelType w:val="hybridMultilevel"/>
    <w:tmpl w:val="89FAE21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B213005"/>
    <w:multiLevelType w:val="hybridMultilevel"/>
    <w:tmpl w:val="2536FD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D3ED2"/>
    <w:multiLevelType w:val="hybridMultilevel"/>
    <w:tmpl w:val="541048F4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740F3A22"/>
    <w:multiLevelType w:val="hybridMultilevel"/>
    <w:tmpl w:val="C5A033F2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747E5619"/>
    <w:multiLevelType w:val="hybridMultilevel"/>
    <w:tmpl w:val="011CD6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E58C1"/>
    <w:multiLevelType w:val="hybridMultilevel"/>
    <w:tmpl w:val="11680BA2"/>
    <w:lvl w:ilvl="0" w:tplc="040E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 w15:restartNumberingAfterBreak="0">
    <w:nsid w:val="79114E45"/>
    <w:multiLevelType w:val="hybridMultilevel"/>
    <w:tmpl w:val="D0B67A6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AC0519"/>
    <w:multiLevelType w:val="hybridMultilevel"/>
    <w:tmpl w:val="8F762A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399441">
    <w:abstractNumId w:val="25"/>
  </w:num>
  <w:num w:numId="2" w16cid:durableId="20058886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511465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172776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409085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055174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1803405">
    <w:abstractNumId w:val="14"/>
  </w:num>
  <w:num w:numId="8" w16cid:durableId="1557087127">
    <w:abstractNumId w:val="19"/>
  </w:num>
  <w:num w:numId="9" w16cid:durableId="1712731023">
    <w:abstractNumId w:val="18"/>
  </w:num>
  <w:num w:numId="10" w16cid:durableId="1637836371">
    <w:abstractNumId w:val="21"/>
  </w:num>
  <w:num w:numId="11" w16cid:durableId="1525285198">
    <w:abstractNumId w:val="11"/>
  </w:num>
  <w:num w:numId="12" w16cid:durableId="325983233">
    <w:abstractNumId w:val="23"/>
  </w:num>
  <w:num w:numId="13" w16cid:durableId="1624775834">
    <w:abstractNumId w:val="20"/>
  </w:num>
  <w:num w:numId="14" w16cid:durableId="794328591">
    <w:abstractNumId w:val="22"/>
  </w:num>
  <w:num w:numId="15" w16cid:durableId="1379744178">
    <w:abstractNumId w:val="10"/>
  </w:num>
  <w:num w:numId="16" w16cid:durableId="781731341">
    <w:abstractNumId w:val="26"/>
  </w:num>
  <w:num w:numId="17" w16cid:durableId="1836845722">
    <w:abstractNumId w:val="29"/>
  </w:num>
  <w:num w:numId="18" w16cid:durableId="1846818875">
    <w:abstractNumId w:val="24"/>
  </w:num>
  <w:num w:numId="19" w16cid:durableId="774250534">
    <w:abstractNumId w:val="33"/>
  </w:num>
  <w:num w:numId="20" w16cid:durableId="671373686">
    <w:abstractNumId w:val="13"/>
  </w:num>
  <w:num w:numId="21" w16cid:durableId="937450417">
    <w:abstractNumId w:val="34"/>
  </w:num>
  <w:num w:numId="22" w16cid:durableId="1330057767">
    <w:abstractNumId w:val="43"/>
  </w:num>
  <w:num w:numId="23" w16cid:durableId="299072335">
    <w:abstractNumId w:val="35"/>
  </w:num>
  <w:num w:numId="24" w16cid:durableId="663702156">
    <w:abstractNumId w:val="40"/>
  </w:num>
  <w:num w:numId="25" w16cid:durableId="1729063979">
    <w:abstractNumId w:val="15"/>
  </w:num>
  <w:num w:numId="26" w16cid:durableId="2063288955">
    <w:abstractNumId w:val="39"/>
  </w:num>
  <w:num w:numId="27" w16cid:durableId="1657999174">
    <w:abstractNumId w:val="42"/>
  </w:num>
  <w:num w:numId="28" w16cid:durableId="67961809">
    <w:abstractNumId w:val="45"/>
  </w:num>
  <w:num w:numId="29" w16cid:durableId="434447887">
    <w:abstractNumId w:val="38"/>
  </w:num>
  <w:num w:numId="30" w16cid:durableId="1379470375">
    <w:abstractNumId w:val="12"/>
  </w:num>
  <w:num w:numId="31" w16cid:durableId="1356156572">
    <w:abstractNumId w:val="44"/>
  </w:num>
  <w:num w:numId="32" w16cid:durableId="1550679914">
    <w:abstractNumId w:val="41"/>
  </w:num>
  <w:num w:numId="33" w16cid:durableId="1762800040">
    <w:abstractNumId w:val="31"/>
  </w:num>
  <w:num w:numId="34" w16cid:durableId="1132751847">
    <w:abstractNumId w:val="16"/>
  </w:num>
  <w:num w:numId="35" w16cid:durableId="93870573">
    <w:abstractNumId w:val="37"/>
  </w:num>
  <w:num w:numId="36" w16cid:durableId="378551204">
    <w:abstractNumId w:val="0"/>
  </w:num>
  <w:num w:numId="37" w16cid:durableId="48693721">
    <w:abstractNumId w:val="1"/>
  </w:num>
  <w:num w:numId="38" w16cid:durableId="1209146727">
    <w:abstractNumId w:val="2"/>
  </w:num>
  <w:num w:numId="39" w16cid:durableId="594822327">
    <w:abstractNumId w:val="3"/>
  </w:num>
  <w:num w:numId="40" w16cid:durableId="575360190">
    <w:abstractNumId w:val="4"/>
  </w:num>
  <w:num w:numId="41" w16cid:durableId="1672290728">
    <w:abstractNumId w:val="5"/>
  </w:num>
  <w:num w:numId="42" w16cid:durableId="1741366994">
    <w:abstractNumId w:val="6"/>
  </w:num>
  <w:num w:numId="43" w16cid:durableId="444273378">
    <w:abstractNumId w:val="7"/>
  </w:num>
  <w:num w:numId="44" w16cid:durableId="1645429770">
    <w:abstractNumId w:val="8"/>
  </w:num>
  <w:num w:numId="45" w16cid:durableId="226234329">
    <w:abstractNumId w:val="9"/>
  </w:num>
  <w:num w:numId="46" w16cid:durableId="1304500955">
    <w:abstractNumId w:val="28"/>
  </w:num>
  <w:num w:numId="47" w16cid:durableId="976567762">
    <w:abstractNumId w:val="30"/>
  </w:num>
  <w:num w:numId="48" w16cid:durableId="9870564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BD"/>
    <w:rsid w:val="000072C4"/>
    <w:rsid w:val="00007B11"/>
    <w:rsid w:val="00014231"/>
    <w:rsid w:val="00014ED8"/>
    <w:rsid w:val="0001710D"/>
    <w:rsid w:val="00021397"/>
    <w:rsid w:val="00032FFF"/>
    <w:rsid w:val="0004464E"/>
    <w:rsid w:val="00047B54"/>
    <w:rsid w:val="00047EA3"/>
    <w:rsid w:val="00061803"/>
    <w:rsid w:val="000623D4"/>
    <w:rsid w:val="00066218"/>
    <w:rsid w:val="000954D8"/>
    <w:rsid w:val="00095F93"/>
    <w:rsid w:val="000A7FBC"/>
    <w:rsid w:val="000B0947"/>
    <w:rsid w:val="000B701F"/>
    <w:rsid w:val="000C1023"/>
    <w:rsid w:val="000C5118"/>
    <w:rsid w:val="000D7298"/>
    <w:rsid w:val="000D7FBA"/>
    <w:rsid w:val="000E0FF8"/>
    <w:rsid w:val="00102C1C"/>
    <w:rsid w:val="00107C09"/>
    <w:rsid w:val="001148CA"/>
    <w:rsid w:val="00124961"/>
    <w:rsid w:val="00134857"/>
    <w:rsid w:val="0013597F"/>
    <w:rsid w:val="00136CBD"/>
    <w:rsid w:val="0013703B"/>
    <w:rsid w:val="00143D69"/>
    <w:rsid w:val="00144F66"/>
    <w:rsid w:val="00154A0C"/>
    <w:rsid w:val="00155378"/>
    <w:rsid w:val="0016206E"/>
    <w:rsid w:val="00171E4D"/>
    <w:rsid w:val="00176CAA"/>
    <w:rsid w:val="00192134"/>
    <w:rsid w:val="001B5595"/>
    <w:rsid w:val="001B5E9F"/>
    <w:rsid w:val="001B7F5A"/>
    <w:rsid w:val="001C1019"/>
    <w:rsid w:val="001D3606"/>
    <w:rsid w:val="001D395A"/>
    <w:rsid w:val="001D75E9"/>
    <w:rsid w:val="001F07BF"/>
    <w:rsid w:val="001F4993"/>
    <w:rsid w:val="001F7890"/>
    <w:rsid w:val="00204924"/>
    <w:rsid w:val="00207A27"/>
    <w:rsid w:val="00214A5B"/>
    <w:rsid w:val="00220196"/>
    <w:rsid w:val="00223A9C"/>
    <w:rsid w:val="00224FF5"/>
    <w:rsid w:val="00226733"/>
    <w:rsid w:val="0023011D"/>
    <w:rsid w:val="00230290"/>
    <w:rsid w:val="002423C2"/>
    <w:rsid w:val="00251347"/>
    <w:rsid w:val="0026701B"/>
    <w:rsid w:val="00274705"/>
    <w:rsid w:val="002747F0"/>
    <w:rsid w:val="00294349"/>
    <w:rsid w:val="002A7B87"/>
    <w:rsid w:val="002B080D"/>
    <w:rsid w:val="002B6A95"/>
    <w:rsid w:val="002B6DA0"/>
    <w:rsid w:val="002B7CF1"/>
    <w:rsid w:val="002B7EE5"/>
    <w:rsid w:val="002C2E0E"/>
    <w:rsid w:val="002D26A2"/>
    <w:rsid w:val="002D278C"/>
    <w:rsid w:val="002D7A65"/>
    <w:rsid w:val="002E3FAB"/>
    <w:rsid w:val="002E6F8B"/>
    <w:rsid w:val="002F0993"/>
    <w:rsid w:val="002F3D32"/>
    <w:rsid w:val="002F53DB"/>
    <w:rsid w:val="002F7079"/>
    <w:rsid w:val="0030333E"/>
    <w:rsid w:val="0031527B"/>
    <w:rsid w:val="00320331"/>
    <w:rsid w:val="0034693E"/>
    <w:rsid w:val="00347675"/>
    <w:rsid w:val="00352687"/>
    <w:rsid w:val="0035662C"/>
    <w:rsid w:val="00363492"/>
    <w:rsid w:val="00364111"/>
    <w:rsid w:val="00366028"/>
    <w:rsid w:val="00366528"/>
    <w:rsid w:val="003723FB"/>
    <w:rsid w:val="003745F3"/>
    <w:rsid w:val="00377E1C"/>
    <w:rsid w:val="00380063"/>
    <w:rsid w:val="0038705D"/>
    <w:rsid w:val="003929C5"/>
    <w:rsid w:val="00392FB5"/>
    <w:rsid w:val="003A21CD"/>
    <w:rsid w:val="003A3601"/>
    <w:rsid w:val="003A44D5"/>
    <w:rsid w:val="003B4F74"/>
    <w:rsid w:val="003B6104"/>
    <w:rsid w:val="003D3AA8"/>
    <w:rsid w:val="003D5391"/>
    <w:rsid w:val="003D6FE2"/>
    <w:rsid w:val="003F7C75"/>
    <w:rsid w:val="004073C0"/>
    <w:rsid w:val="00407A60"/>
    <w:rsid w:val="00420809"/>
    <w:rsid w:val="004254C8"/>
    <w:rsid w:val="0044189A"/>
    <w:rsid w:val="004538DF"/>
    <w:rsid w:val="004628D9"/>
    <w:rsid w:val="0047588F"/>
    <w:rsid w:val="00481C4A"/>
    <w:rsid w:val="004854BF"/>
    <w:rsid w:val="00492C72"/>
    <w:rsid w:val="004A1D99"/>
    <w:rsid w:val="004A3721"/>
    <w:rsid w:val="004A61AD"/>
    <w:rsid w:val="004A61DF"/>
    <w:rsid w:val="004B696C"/>
    <w:rsid w:val="004C0BFE"/>
    <w:rsid w:val="004C41C4"/>
    <w:rsid w:val="004C7298"/>
    <w:rsid w:val="004E571F"/>
    <w:rsid w:val="0050538A"/>
    <w:rsid w:val="00515366"/>
    <w:rsid w:val="00515D53"/>
    <w:rsid w:val="00516636"/>
    <w:rsid w:val="00516D16"/>
    <w:rsid w:val="0052199F"/>
    <w:rsid w:val="00521D2F"/>
    <w:rsid w:val="005315A2"/>
    <w:rsid w:val="005340AE"/>
    <w:rsid w:val="00543257"/>
    <w:rsid w:val="005437F2"/>
    <w:rsid w:val="0054461B"/>
    <w:rsid w:val="00546AF3"/>
    <w:rsid w:val="00551E83"/>
    <w:rsid w:val="0055725A"/>
    <w:rsid w:val="00562DFB"/>
    <w:rsid w:val="00574542"/>
    <w:rsid w:val="00576F8F"/>
    <w:rsid w:val="005B148A"/>
    <w:rsid w:val="005B2539"/>
    <w:rsid w:val="005B6359"/>
    <w:rsid w:val="005B7D9C"/>
    <w:rsid w:val="005C0B7D"/>
    <w:rsid w:val="005C0F4B"/>
    <w:rsid w:val="005C492B"/>
    <w:rsid w:val="005D095E"/>
    <w:rsid w:val="005D5B5A"/>
    <w:rsid w:val="005E5F32"/>
    <w:rsid w:val="00602DE6"/>
    <w:rsid w:val="00610BE8"/>
    <w:rsid w:val="006133A4"/>
    <w:rsid w:val="00621B3A"/>
    <w:rsid w:val="006245FE"/>
    <w:rsid w:val="006267F9"/>
    <w:rsid w:val="00632F59"/>
    <w:rsid w:val="0063416B"/>
    <w:rsid w:val="006342B1"/>
    <w:rsid w:val="0064130B"/>
    <w:rsid w:val="00651BF1"/>
    <w:rsid w:val="006668D6"/>
    <w:rsid w:val="00666C80"/>
    <w:rsid w:val="0068629B"/>
    <w:rsid w:val="00692CF2"/>
    <w:rsid w:val="006B77E9"/>
    <w:rsid w:val="006D0DEA"/>
    <w:rsid w:val="006D4F9A"/>
    <w:rsid w:val="006D6910"/>
    <w:rsid w:val="006E72CA"/>
    <w:rsid w:val="00706CF4"/>
    <w:rsid w:val="007102F1"/>
    <w:rsid w:val="0071275C"/>
    <w:rsid w:val="007146F5"/>
    <w:rsid w:val="00717154"/>
    <w:rsid w:val="00722DC8"/>
    <w:rsid w:val="007352FF"/>
    <w:rsid w:val="00743687"/>
    <w:rsid w:val="00750FD9"/>
    <w:rsid w:val="0078098C"/>
    <w:rsid w:val="00790EBA"/>
    <w:rsid w:val="00791EA7"/>
    <w:rsid w:val="0079452C"/>
    <w:rsid w:val="00797360"/>
    <w:rsid w:val="007A4FCB"/>
    <w:rsid w:val="007A76E3"/>
    <w:rsid w:val="007B3624"/>
    <w:rsid w:val="007B4CED"/>
    <w:rsid w:val="007B7A99"/>
    <w:rsid w:val="007C636C"/>
    <w:rsid w:val="007C67AC"/>
    <w:rsid w:val="007D25F4"/>
    <w:rsid w:val="007D7546"/>
    <w:rsid w:val="007E1A0F"/>
    <w:rsid w:val="007E74EA"/>
    <w:rsid w:val="007F4752"/>
    <w:rsid w:val="008021B0"/>
    <w:rsid w:val="008031E5"/>
    <w:rsid w:val="008075E7"/>
    <w:rsid w:val="00834E73"/>
    <w:rsid w:val="00835B6A"/>
    <w:rsid w:val="00844055"/>
    <w:rsid w:val="008500D8"/>
    <w:rsid w:val="00857825"/>
    <w:rsid w:val="0086208F"/>
    <w:rsid w:val="00867F9B"/>
    <w:rsid w:val="00871BDB"/>
    <w:rsid w:val="00875671"/>
    <w:rsid w:val="00876224"/>
    <w:rsid w:val="0087674F"/>
    <w:rsid w:val="008955B0"/>
    <w:rsid w:val="0089578C"/>
    <w:rsid w:val="008A008E"/>
    <w:rsid w:val="008A6EB0"/>
    <w:rsid w:val="008B101C"/>
    <w:rsid w:val="008C02BA"/>
    <w:rsid w:val="008C298B"/>
    <w:rsid w:val="008C2C05"/>
    <w:rsid w:val="008C3E1D"/>
    <w:rsid w:val="008C7094"/>
    <w:rsid w:val="008E1526"/>
    <w:rsid w:val="008E32C9"/>
    <w:rsid w:val="008E67C8"/>
    <w:rsid w:val="00902841"/>
    <w:rsid w:val="00903042"/>
    <w:rsid w:val="00921DB7"/>
    <w:rsid w:val="00922705"/>
    <w:rsid w:val="0093020B"/>
    <w:rsid w:val="00937347"/>
    <w:rsid w:val="0094507C"/>
    <w:rsid w:val="00950688"/>
    <w:rsid w:val="009638C0"/>
    <w:rsid w:val="00971686"/>
    <w:rsid w:val="009716C8"/>
    <w:rsid w:val="00972CE2"/>
    <w:rsid w:val="00976458"/>
    <w:rsid w:val="00981919"/>
    <w:rsid w:val="00987F70"/>
    <w:rsid w:val="00991082"/>
    <w:rsid w:val="00993203"/>
    <w:rsid w:val="009A175A"/>
    <w:rsid w:val="009A2C92"/>
    <w:rsid w:val="009A4440"/>
    <w:rsid w:val="009B1F6F"/>
    <w:rsid w:val="009C06C8"/>
    <w:rsid w:val="009D1107"/>
    <w:rsid w:val="009D741F"/>
    <w:rsid w:val="009E3E43"/>
    <w:rsid w:val="00A06B06"/>
    <w:rsid w:val="00A1148A"/>
    <w:rsid w:val="00A124D4"/>
    <w:rsid w:val="00A148E0"/>
    <w:rsid w:val="00A14FE2"/>
    <w:rsid w:val="00A3070E"/>
    <w:rsid w:val="00A421A0"/>
    <w:rsid w:val="00A46ADF"/>
    <w:rsid w:val="00A46CD6"/>
    <w:rsid w:val="00A476BD"/>
    <w:rsid w:val="00A514DB"/>
    <w:rsid w:val="00A5255F"/>
    <w:rsid w:val="00A569F2"/>
    <w:rsid w:val="00A56D51"/>
    <w:rsid w:val="00A66CF1"/>
    <w:rsid w:val="00A70DFD"/>
    <w:rsid w:val="00A74A43"/>
    <w:rsid w:val="00A84D66"/>
    <w:rsid w:val="00A861FA"/>
    <w:rsid w:val="00A91629"/>
    <w:rsid w:val="00A93BEB"/>
    <w:rsid w:val="00AB0938"/>
    <w:rsid w:val="00AC02E4"/>
    <w:rsid w:val="00AC09E8"/>
    <w:rsid w:val="00AD1E21"/>
    <w:rsid w:val="00AD2F04"/>
    <w:rsid w:val="00AE1D0A"/>
    <w:rsid w:val="00AE540F"/>
    <w:rsid w:val="00AE7C6E"/>
    <w:rsid w:val="00AF1B2E"/>
    <w:rsid w:val="00AF666A"/>
    <w:rsid w:val="00AF6F21"/>
    <w:rsid w:val="00AF7ED2"/>
    <w:rsid w:val="00B132CA"/>
    <w:rsid w:val="00B169F3"/>
    <w:rsid w:val="00B17551"/>
    <w:rsid w:val="00B2059A"/>
    <w:rsid w:val="00B3123B"/>
    <w:rsid w:val="00B31F1A"/>
    <w:rsid w:val="00B37E24"/>
    <w:rsid w:val="00B424B6"/>
    <w:rsid w:val="00B453D7"/>
    <w:rsid w:val="00B457DE"/>
    <w:rsid w:val="00B54AEB"/>
    <w:rsid w:val="00B54E75"/>
    <w:rsid w:val="00B55F9D"/>
    <w:rsid w:val="00B77977"/>
    <w:rsid w:val="00B8571B"/>
    <w:rsid w:val="00B85A68"/>
    <w:rsid w:val="00BB7449"/>
    <w:rsid w:val="00BC053F"/>
    <w:rsid w:val="00BC3D94"/>
    <w:rsid w:val="00BD6AB6"/>
    <w:rsid w:val="00BE4E58"/>
    <w:rsid w:val="00C154E4"/>
    <w:rsid w:val="00C32D56"/>
    <w:rsid w:val="00C337D4"/>
    <w:rsid w:val="00C33D9F"/>
    <w:rsid w:val="00C357AF"/>
    <w:rsid w:val="00C40C5C"/>
    <w:rsid w:val="00C415BF"/>
    <w:rsid w:val="00C416E0"/>
    <w:rsid w:val="00C514B1"/>
    <w:rsid w:val="00C60C62"/>
    <w:rsid w:val="00C614E5"/>
    <w:rsid w:val="00C6177C"/>
    <w:rsid w:val="00C62D50"/>
    <w:rsid w:val="00C75A37"/>
    <w:rsid w:val="00C825BC"/>
    <w:rsid w:val="00C82EDA"/>
    <w:rsid w:val="00C87673"/>
    <w:rsid w:val="00C96FCD"/>
    <w:rsid w:val="00CA0311"/>
    <w:rsid w:val="00CA04F9"/>
    <w:rsid w:val="00CA60C4"/>
    <w:rsid w:val="00CA6552"/>
    <w:rsid w:val="00CD3B56"/>
    <w:rsid w:val="00CE363E"/>
    <w:rsid w:val="00CE4FC8"/>
    <w:rsid w:val="00CE7C65"/>
    <w:rsid w:val="00D001C7"/>
    <w:rsid w:val="00D00E30"/>
    <w:rsid w:val="00D02EA4"/>
    <w:rsid w:val="00D20E98"/>
    <w:rsid w:val="00D22318"/>
    <w:rsid w:val="00D228AB"/>
    <w:rsid w:val="00D35AF6"/>
    <w:rsid w:val="00D41C23"/>
    <w:rsid w:val="00D56370"/>
    <w:rsid w:val="00D627B9"/>
    <w:rsid w:val="00DA2247"/>
    <w:rsid w:val="00DA327C"/>
    <w:rsid w:val="00DA6394"/>
    <w:rsid w:val="00DB379B"/>
    <w:rsid w:val="00DE0149"/>
    <w:rsid w:val="00DE3D51"/>
    <w:rsid w:val="00DE4F12"/>
    <w:rsid w:val="00DE6D2F"/>
    <w:rsid w:val="00DF6589"/>
    <w:rsid w:val="00E01391"/>
    <w:rsid w:val="00E07871"/>
    <w:rsid w:val="00E15A64"/>
    <w:rsid w:val="00E20A7F"/>
    <w:rsid w:val="00E216D0"/>
    <w:rsid w:val="00E2296D"/>
    <w:rsid w:val="00E26E11"/>
    <w:rsid w:val="00E31C79"/>
    <w:rsid w:val="00E403EA"/>
    <w:rsid w:val="00E718F6"/>
    <w:rsid w:val="00E734D6"/>
    <w:rsid w:val="00E82F90"/>
    <w:rsid w:val="00E853F1"/>
    <w:rsid w:val="00E87F10"/>
    <w:rsid w:val="00E93275"/>
    <w:rsid w:val="00EA532A"/>
    <w:rsid w:val="00EB0DA1"/>
    <w:rsid w:val="00EB2626"/>
    <w:rsid w:val="00EB74A8"/>
    <w:rsid w:val="00EB79DC"/>
    <w:rsid w:val="00EC3317"/>
    <w:rsid w:val="00ED0586"/>
    <w:rsid w:val="00ED4D62"/>
    <w:rsid w:val="00EF10B9"/>
    <w:rsid w:val="00F01847"/>
    <w:rsid w:val="00F06A43"/>
    <w:rsid w:val="00F24B8C"/>
    <w:rsid w:val="00F25C77"/>
    <w:rsid w:val="00F357F0"/>
    <w:rsid w:val="00F42490"/>
    <w:rsid w:val="00F47C55"/>
    <w:rsid w:val="00F51DB8"/>
    <w:rsid w:val="00F54068"/>
    <w:rsid w:val="00F562B5"/>
    <w:rsid w:val="00F63D63"/>
    <w:rsid w:val="00F6661D"/>
    <w:rsid w:val="00F67B8A"/>
    <w:rsid w:val="00F759D2"/>
    <w:rsid w:val="00F76BAC"/>
    <w:rsid w:val="00F76C07"/>
    <w:rsid w:val="00F82A1B"/>
    <w:rsid w:val="00F84665"/>
    <w:rsid w:val="00F8623A"/>
    <w:rsid w:val="00F86898"/>
    <w:rsid w:val="00F87E64"/>
    <w:rsid w:val="00F91F2B"/>
    <w:rsid w:val="00F9447C"/>
    <w:rsid w:val="00FA2A18"/>
    <w:rsid w:val="00FA5B98"/>
    <w:rsid w:val="00FA7633"/>
    <w:rsid w:val="00FB3E98"/>
    <w:rsid w:val="00FC360F"/>
    <w:rsid w:val="00FD2AC3"/>
    <w:rsid w:val="00FD3C63"/>
    <w:rsid w:val="00FE02EB"/>
    <w:rsid w:val="00FE23E9"/>
    <w:rsid w:val="00FF1D4E"/>
    <w:rsid w:val="00FF385F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37200"/>
  <w15:chartTrackingRefBased/>
  <w15:docId w15:val="{6489F044-D19F-4885-82E9-B4E07B79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zCs w:val="20"/>
    </w:rPr>
  </w:style>
  <w:style w:type="paragraph" w:styleId="Cmsor3">
    <w:name w:val="heading 3"/>
    <w:basedOn w:val="Norml"/>
    <w:next w:val="Norml"/>
    <w:qFormat/>
    <w:pPr>
      <w:keepNext/>
      <w:ind w:left="284"/>
      <w:jc w:val="center"/>
      <w:outlineLvl w:val="2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pPr>
      <w:ind w:left="1980"/>
      <w:jc w:val="both"/>
    </w:pPr>
  </w:style>
  <w:style w:type="paragraph" w:styleId="Szvegtrzsbehzssal">
    <w:name w:val="Body Text Indent"/>
    <w:basedOn w:val="Norml"/>
    <w:pPr>
      <w:ind w:left="1843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Szvegtrzsbehzssal3">
    <w:name w:val="Body Text Indent 3"/>
    <w:basedOn w:val="Norml"/>
    <w:pPr>
      <w:tabs>
        <w:tab w:val="left" w:pos="1620"/>
      </w:tabs>
      <w:ind w:left="1620" w:hanging="1620"/>
    </w:pPr>
    <w:rPr>
      <w:b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pPr>
      <w:jc w:val="both"/>
    </w:pPr>
    <w:rPr>
      <w:rFonts w:ascii="Tahoma" w:hAnsi="Tahoma" w:cs="Tahoma"/>
      <w:bCs/>
    </w:rPr>
  </w:style>
  <w:style w:type="paragraph" w:styleId="Listaszerbekezds">
    <w:name w:val="List Paragraph"/>
    <w:basedOn w:val="Norml"/>
    <w:qFormat/>
    <w:pPr>
      <w:ind w:left="708"/>
    </w:pPr>
  </w:style>
  <w:style w:type="paragraph" w:styleId="Szvegtrzs2">
    <w:name w:val="Body Text 2"/>
    <w:basedOn w:val="Norml"/>
    <w:pPr>
      <w:jc w:val="both"/>
    </w:pPr>
    <w:rPr>
      <w:b/>
      <w:bCs/>
      <w:szCs w:val="20"/>
    </w:rPr>
  </w:style>
  <w:style w:type="character" w:styleId="Kiemels2">
    <w:name w:val="Strong"/>
    <w:qFormat/>
    <w:rPr>
      <w:b/>
      <w:bCs/>
    </w:rPr>
  </w:style>
  <w:style w:type="paragraph" w:styleId="Buborkszveg">
    <w:name w:val="Balloon Text"/>
    <w:basedOn w:val="Norml"/>
    <w:semiHidden/>
    <w:rsid w:val="000D7FB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8C0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behzssal2Char">
    <w:name w:val="Szövegtörzs behúzással 2 Char"/>
    <w:link w:val="Szvegtrzsbehzssal2"/>
    <w:rsid w:val="00102C1C"/>
    <w:rPr>
      <w:sz w:val="24"/>
      <w:szCs w:val="24"/>
    </w:rPr>
  </w:style>
  <w:style w:type="character" w:styleId="Hiperhivatkozs">
    <w:name w:val="Hyperlink"/>
    <w:rsid w:val="00095F93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095F93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39"/>
    <w:rsid w:val="00B3123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12496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C617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Balatonszepezdi Hivatal</dc:creator>
  <cp:keywords/>
  <cp:lastModifiedBy>Viki</cp:lastModifiedBy>
  <cp:revision>115</cp:revision>
  <cp:lastPrinted>2022-06-07T09:30:00Z</cp:lastPrinted>
  <dcterms:created xsi:type="dcterms:W3CDTF">2020-07-10T06:41:00Z</dcterms:created>
  <dcterms:modified xsi:type="dcterms:W3CDTF">2022-06-07T09:30:00Z</dcterms:modified>
</cp:coreProperties>
</file>