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73CF" w14:textId="77777777" w:rsidR="00D74EBB" w:rsidRDefault="00D74EBB">
      <w:pPr>
        <w:numPr>
          <w:ilvl w:val="12"/>
          <w:numId w:val="0"/>
        </w:numPr>
        <w:tabs>
          <w:tab w:val="right" w:pos="4962"/>
          <w:tab w:val="left" w:pos="5387"/>
        </w:tabs>
        <w:spacing w:line="288" w:lineRule="auto"/>
        <w:ind w:left="1531" w:right="-142"/>
        <w:jc w:val="both"/>
        <w:rPr>
          <w:rFonts w:ascii="Times New Roman" w:hAnsi="Times New Roman"/>
        </w:rPr>
      </w:pPr>
    </w:p>
    <w:p w14:paraId="1D818765" w14:textId="43F16633" w:rsidR="00CF5E3A" w:rsidRDefault="00D62C30" w:rsidP="00CF5E3A">
      <w:pPr>
        <w:pStyle w:val="Csakszveg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VÁLLALKOZÁSI </w:t>
      </w:r>
      <w:r w:rsidR="00CF5E3A">
        <w:rPr>
          <w:rFonts w:ascii="Times New Roman" w:hAnsi="Times New Roman"/>
          <w:b/>
          <w:sz w:val="28"/>
        </w:rPr>
        <w:t>SZERZŐDÉS</w:t>
      </w:r>
    </w:p>
    <w:p w14:paraId="0D33F434" w14:textId="77777777" w:rsidR="00CF5E3A" w:rsidRDefault="00CF5E3A" w:rsidP="00CF5E3A">
      <w:pPr>
        <w:pStyle w:val="Csakszveg1"/>
        <w:rPr>
          <w:rFonts w:ascii="Times New Roman" w:hAnsi="Times New Roman"/>
          <w:sz w:val="24"/>
        </w:rPr>
      </w:pPr>
    </w:p>
    <w:p w14:paraId="1D2C1F72" w14:textId="77777777" w:rsidR="00CF5E3A" w:rsidRDefault="00CF5E3A" w:rsidP="00CF5E3A"/>
    <w:p w14:paraId="40BF26DD" w14:textId="77777777" w:rsidR="00CF5E3A" w:rsidRPr="00D74D82" w:rsidRDefault="00CF5E3A" w:rsidP="00D74D82">
      <w:pPr>
        <w:pStyle w:val="Listaszerbekezds"/>
        <w:numPr>
          <w:ilvl w:val="0"/>
          <w:numId w:val="21"/>
        </w:numPr>
        <w:rPr>
          <w:rFonts w:ascii="Times New Roman" w:hAnsi="Times New Roman"/>
          <w:b/>
        </w:rPr>
      </w:pPr>
      <w:r w:rsidRPr="00D74D82">
        <w:rPr>
          <w:rFonts w:ascii="Times New Roman" w:hAnsi="Times New Roman"/>
          <w:b/>
          <w:u w:val="single"/>
        </w:rPr>
        <w:t xml:space="preserve">SZERZŐDŐ FELEK </w:t>
      </w:r>
    </w:p>
    <w:p w14:paraId="0042CCF2" w14:textId="77777777" w:rsidR="00CF5E3A" w:rsidRDefault="00CF5E3A" w:rsidP="00CF5E3A">
      <w:pPr>
        <w:rPr>
          <w:rFonts w:ascii="Times New Roman" w:hAnsi="Times New Roman"/>
          <w:b/>
        </w:rPr>
      </w:pPr>
    </w:p>
    <w:p w14:paraId="2100E33F" w14:textId="77777777" w:rsidR="00D62C30" w:rsidRPr="00D62C30" w:rsidRDefault="00D62C30" w:rsidP="00D62C30">
      <w:pPr>
        <w:numPr>
          <w:ilvl w:val="1"/>
          <w:numId w:val="27"/>
        </w:numPr>
        <w:tabs>
          <w:tab w:val="right" w:pos="4253"/>
          <w:tab w:val="left" w:pos="4820"/>
        </w:tabs>
        <w:spacing w:line="264" w:lineRule="auto"/>
        <w:ind w:left="927" w:firstLine="66"/>
        <w:rPr>
          <w:rFonts w:ascii="Times New Roman" w:hAnsi="Times New Roman"/>
          <w:b/>
        </w:rPr>
      </w:pPr>
      <w:r w:rsidRPr="00D62C30">
        <w:rPr>
          <w:rFonts w:ascii="Times New Roman" w:hAnsi="Times New Roman"/>
        </w:rPr>
        <w:t xml:space="preserve">Megrendelő megnevezése:          </w:t>
      </w:r>
      <w:r w:rsidRPr="00D62C30">
        <w:rPr>
          <w:rFonts w:ascii="Times New Roman" w:hAnsi="Times New Roman"/>
        </w:rPr>
        <w:tab/>
      </w:r>
      <w:r w:rsidRPr="00D62C30">
        <w:rPr>
          <w:rFonts w:ascii="Times New Roman" w:hAnsi="Times New Roman"/>
          <w:b/>
        </w:rPr>
        <w:t xml:space="preserve">Balatonszepezd Község Önkormányzata </w:t>
      </w:r>
      <w:r w:rsidRPr="00D62C30">
        <w:rPr>
          <w:rFonts w:ascii="Times New Roman" w:hAnsi="Times New Roman"/>
          <w:b/>
        </w:rPr>
        <w:tab/>
      </w:r>
    </w:p>
    <w:p w14:paraId="3A1ABBE2" w14:textId="77777777" w:rsidR="00D62C30" w:rsidRPr="00D62C30" w:rsidRDefault="00D62C30" w:rsidP="00D62C30">
      <w:pPr>
        <w:tabs>
          <w:tab w:val="right" w:pos="4253"/>
          <w:tab w:val="left" w:pos="4820"/>
        </w:tabs>
        <w:spacing w:line="264" w:lineRule="auto"/>
        <w:ind w:left="927"/>
        <w:rPr>
          <w:rFonts w:ascii="Times New Roman" w:hAnsi="Times New Roman"/>
          <w:b/>
        </w:rPr>
      </w:pPr>
      <w:r w:rsidRPr="00D62C30">
        <w:rPr>
          <w:rFonts w:ascii="Times New Roman" w:hAnsi="Times New Roman"/>
        </w:rPr>
        <w:tab/>
        <w:t>Székhelye:</w:t>
      </w:r>
      <w:r w:rsidRPr="00D62C30">
        <w:rPr>
          <w:rFonts w:ascii="Times New Roman" w:hAnsi="Times New Roman"/>
        </w:rPr>
        <w:tab/>
      </w:r>
      <w:r w:rsidRPr="00D62C30">
        <w:rPr>
          <w:rFonts w:ascii="Times New Roman" w:hAnsi="Times New Roman"/>
          <w:b/>
        </w:rPr>
        <w:t>8252 Balatonszepezd, Árpád utca 27.</w:t>
      </w:r>
    </w:p>
    <w:p w14:paraId="2EA69855" w14:textId="77777777" w:rsidR="00D62C30" w:rsidRPr="00D62C30" w:rsidRDefault="00D62C30" w:rsidP="00D62C30">
      <w:pPr>
        <w:tabs>
          <w:tab w:val="right" w:pos="4253"/>
          <w:tab w:val="left" w:pos="4820"/>
        </w:tabs>
        <w:spacing w:line="264" w:lineRule="auto"/>
        <w:ind w:left="927"/>
        <w:rPr>
          <w:rFonts w:ascii="Times New Roman" w:hAnsi="Times New Roman"/>
          <w:b/>
        </w:rPr>
      </w:pPr>
      <w:r w:rsidRPr="00D62C30">
        <w:rPr>
          <w:rFonts w:ascii="Times New Roman" w:hAnsi="Times New Roman"/>
        </w:rPr>
        <w:tab/>
        <w:t>bankszámla száma:</w:t>
      </w:r>
      <w:r w:rsidRPr="00D62C30">
        <w:rPr>
          <w:rFonts w:ascii="Times New Roman" w:hAnsi="Times New Roman"/>
        </w:rPr>
        <w:tab/>
      </w:r>
      <w:r w:rsidRPr="00D62C30">
        <w:rPr>
          <w:rFonts w:ascii="Times New Roman" w:hAnsi="Times New Roman"/>
          <w:b/>
        </w:rPr>
        <w:t>11748069-15734257</w:t>
      </w:r>
    </w:p>
    <w:p w14:paraId="482EB671" w14:textId="6BDD1678" w:rsidR="00D62C30" w:rsidRPr="00D62C30" w:rsidRDefault="00D62C30" w:rsidP="00D62C30">
      <w:pPr>
        <w:tabs>
          <w:tab w:val="right" w:pos="4253"/>
          <w:tab w:val="left" w:pos="4820"/>
        </w:tabs>
        <w:rPr>
          <w:rFonts w:ascii="Times New Roman" w:hAnsi="Times New Roman"/>
          <w:b/>
        </w:rPr>
      </w:pPr>
      <w:r w:rsidRPr="00D62C30">
        <w:rPr>
          <w:rFonts w:ascii="Times New Roman" w:hAnsi="Times New Roman"/>
        </w:rPr>
        <w:tab/>
        <w:t xml:space="preserve"> adóigazgatási száma:   </w:t>
      </w:r>
      <w:r w:rsidRPr="00D62C30">
        <w:rPr>
          <w:rFonts w:ascii="Times New Roman" w:hAnsi="Times New Roman"/>
        </w:rPr>
        <w:tab/>
      </w:r>
      <w:r w:rsidRPr="00D62C30">
        <w:rPr>
          <w:rFonts w:ascii="Times New Roman" w:hAnsi="Times New Roman"/>
          <w:b/>
        </w:rPr>
        <w:t>15734257-2-19</w:t>
      </w:r>
    </w:p>
    <w:p w14:paraId="4319E46B" w14:textId="1041875D" w:rsidR="00D62C30" w:rsidRPr="00D62C30" w:rsidRDefault="00D62C30" w:rsidP="00D62C30">
      <w:pPr>
        <w:tabs>
          <w:tab w:val="right" w:pos="4253"/>
          <w:tab w:val="left" w:pos="4820"/>
        </w:tabs>
        <w:spacing w:line="264" w:lineRule="auto"/>
        <w:ind w:left="1531"/>
        <w:rPr>
          <w:rFonts w:ascii="Times New Roman" w:hAnsi="Times New Roman"/>
        </w:rPr>
      </w:pPr>
      <w:r w:rsidRPr="00D62C30">
        <w:rPr>
          <w:rFonts w:ascii="Times New Roman" w:hAnsi="Times New Roman"/>
        </w:rPr>
        <w:tab/>
        <w:t>képviseli:</w:t>
      </w:r>
      <w:r w:rsidRPr="00D62C30">
        <w:rPr>
          <w:rFonts w:ascii="Times New Roman" w:hAnsi="Times New Roman"/>
        </w:rPr>
        <w:tab/>
      </w:r>
      <w:r>
        <w:rPr>
          <w:rFonts w:ascii="Times New Roman" w:hAnsi="Times New Roman"/>
          <w:b/>
          <w:szCs w:val="24"/>
        </w:rPr>
        <w:t>Bíró Imre</w:t>
      </w:r>
      <w:r w:rsidRPr="00D62C30">
        <w:rPr>
          <w:rFonts w:ascii="Times New Roman" w:hAnsi="Times New Roman"/>
          <w:b/>
          <w:szCs w:val="24"/>
        </w:rPr>
        <w:t xml:space="preserve"> polgármester</w:t>
      </w:r>
    </w:p>
    <w:p w14:paraId="09D8201F" w14:textId="77777777" w:rsidR="00CF5E3A" w:rsidRDefault="00CF5E3A" w:rsidP="00CF5E3A">
      <w:pPr>
        <w:pStyle w:val="Csakszveg1"/>
        <w:tabs>
          <w:tab w:val="right" w:pos="4253"/>
          <w:tab w:val="left" w:pos="4820"/>
        </w:tabs>
        <w:spacing w:line="264" w:lineRule="auto"/>
        <w:ind w:left="15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35506F9" w14:textId="5E1389BC" w:rsidR="00CF5E3A" w:rsidRDefault="00D62C30" w:rsidP="00D62C30">
      <w:pPr>
        <w:pStyle w:val="Csakszveg1"/>
        <w:tabs>
          <w:tab w:val="right" w:pos="4253"/>
          <w:tab w:val="left" w:pos="4820"/>
        </w:tabs>
        <w:spacing w:line="264" w:lineRule="auto"/>
        <w:ind w:left="927"/>
        <w:jc w:val="both"/>
        <w:rPr>
          <w:rFonts w:ascii="Times New Roman" w:hAnsi="Times New Roman"/>
          <w:sz w:val="24"/>
        </w:rPr>
      </w:pPr>
      <w:r w:rsidRPr="00D62C30">
        <w:rPr>
          <w:rFonts w:ascii="Times New Roman" w:hAnsi="Times New Roman"/>
          <w:b/>
          <w:sz w:val="24"/>
        </w:rPr>
        <w:t>1.2.</w:t>
      </w:r>
      <w:r w:rsidR="00CF5E3A">
        <w:rPr>
          <w:rFonts w:ascii="Times New Roman" w:hAnsi="Times New Roman"/>
          <w:sz w:val="24"/>
        </w:rPr>
        <w:tab/>
        <w:t>Vállalkozó megnevezése:</w:t>
      </w:r>
      <w:r w:rsidR="00CF5E3A">
        <w:rPr>
          <w:rFonts w:ascii="Times New Roman" w:hAnsi="Times New Roman"/>
          <w:sz w:val="24"/>
        </w:rPr>
        <w:tab/>
      </w:r>
      <w:r w:rsidR="0061429E">
        <w:rPr>
          <w:rFonts w:ascii="Times New Roman" w:hAnsi="Times New Roman"/>
          <w:b/>
          <w:sz w:val="24"/>
          <w:szCs w:val="24"/>
        </w:rPr>
        <w:t>Veszprémi Útépítő</w:t>
      </w:r>
      <w:r w:rsidR="00CF5E3A">
        <w:rPr>
          <w:rFonts w:ascii="Times New Roman" w:hAnsi="Times New Roman"/>
          <w:b/>
          <w:sz w:val="24"/>
          <w:szCs w:val="24"/>
        </w:rPr>
        <w:t xml:space="preserve"> Kft.</w:t>
      </w:r>
    </w:p>
    <w:p w14:paraId="2FF963C3" w14:textId="5B1B623C" w:rsidR="00CF5E3A" w:rsidRDefault="00CF5E3A" w:rsidP="00CF5E3A">
      <w:pPr>
        <w:pStyle w:val="Csakszveg1"/>
        <w:tabs>
          <w:tab w:val="right" w:pos="4253"/>
          <w:tab w:val="left" w:pos="4820"/>
        </w:tabs>
        <w:spacing w:line="264" w:lineRule="auto"/>
        <w:ind w:left="9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címe:</w:t>
      </w:r>
      <w:r>
        <w:rPr>
          <w:rFonts w:ascii="Times New Roman" w:hAnsi="Times New Roman"/>
          <w:sz w:val="24"/>
        </w:rPr>
        <w:tab/>
      </w:r>
      <w:r w:rsidR="0061429E">
        <w:rPr>
          <w:rFonts w:ascii="Times New Roman" w:hAnsi="Times New Roman"/>
          <w:b/>
          <w:sz w:val="24"/>
        </w:rPr>
        <w:t>8229 Csopak, Bencze László utca 13.</w:t>
      </w:r>
    </w:p>
    <w:p w14:paraId="0D74F97F" w14:textId="55EF044D" w:rsidR="00CF5E3A" w:rsidRDefault="00CF5E3A" w:rsidP="00CF5E3A">
      <w:pPr>
        <w:pStyle w:val="Csakszveg1"/>
        <w:tabs>
          <w:tab w:val="right" w:pos="4253"/>
          <w:tab w:val="left" w:pos="4820"/>
        </w:tabs>
        <w:spacing w:line="264" w:lineRule="auto"/>
        <w:ind w:left="1531" w:right="-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bankszámla száma:</w:t>
      </w:r>
      <w:r>
        <w:rPr>
          <w:rFonts w:ascii="Times New Roman" w:hAnsi="Times New Roman"/>
          <w:sz w:val="24"/>
        </w:rPr>
        <w:tab/>
      </w:r>
      <w:r w:rsidR="0061429E">
        <w:rPr>
          <w:rFonts w:ascii="Times New Roman" w:hAnsi="Times New Roman"/>
          <w:b/>
          <w:sz w:val="24"/>
          <w:szCs w:val="24"/>
        </w:rPr>
        <w:t>11600006-00000000-43372401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9445D1" w14:textId="78ED922F" w:rsidR="00CF5E3A" w:rsidRDefault="00CF5E3A" w:rsidP="00CF5E3A">
      <w:pPr>
        <w:pStyle w:val="Csakszveg1"/>
        <w:tabs>
          <w:tab w:val="right" w:pos="4253"/>
          <w:tab w:val="left" w:pos="4820"/>
        </w:tabs>
        <w:spacing w:line="264" w:lineRule="auto"/>
        <w:ind w:left="1531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  <w:t>adóigazgatási száma:</w:t>
      </w:r>
      <w:r>
        <w:rPr>
          <w:rFonts w:ascii="Times New Roman" w:hAnsi="Times New Roman"/>
          <w:sz w:val="24"/>
          <w:szCs w:val="24"/>
        </w:rPr>
        <w:tab/>
      </w:r>
      <w:r w:rsidR="0061429E">
        <w:rPr>
          <w:rFonts w:ascii="Times New Roman" w:hAnsi="Times New Roman"/>
          <w:b/>
          <w:sz w:val="24"/>
          <w:szCs w:val="24"/>
        </w:rPr>
        <w:t>22929338</w:t>
      </w:r>
      <w:r>
        <w:rPr>
          <w:rFonts w:ascii="Times New Roman" w:hAnsi="Times New Roman"/>
          <w:b/>
          <w:sz w:val="24"/>
          <w:szCs w:val="24"/>
        </w:rPr>
        <w:t>-2-19</w:t>
      </w:r>
    </w:p>
    <w:p w14:paraId="6247441B" w14:textId="119DFCF8" w:rsidR="00CF5E3A" w:rsidRDefault="00CF5E3A" w:rsidP="00CF5E3A">
      <w:pPr>
        <w:pStyle w:val="Csakszveg1"/>
        <w:tabs>
          <w:tab w:val="right" w:pos="4253"/>
          <w:tab w:val="left" w:pos="4820"/>
        </w:tabs>
        <w:spacing w:line="264" w:lineRule="auto"/>
        <w:ind w:left="15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4"/>
          <w:szCs w:val="24"/>
        </w:rPr>
        <w:t>cégjegyzék száma:</w:t>
      </w:r>
      <w:r>
        <w:rPr>
          <w:rFonts w:ascii="Times New Roman" w:hAnsi="Times New Roman"/>
          <w:sz w:val="24"/>
          <w:szCs w:val="24"/>
        </w:rPr>
        <w:tab/>
      </w:r>
      <w:r w:rsidR="0061429E">
        <w:rPr>
          <w:rFonts w:ascii="Times New Roman" w:hAnsi="Times New Roman"/>
          <w:b/>
          <w:sz w:val="24"/>
          <w:szCs w:val="24"/>
        </w:rPr>
        <w:t>19-09-513114</w:t>
      </w:r>
    </w:p>
    <w:p w14:paraId="630CB033" w14:textId="77777777" w:rsidR="00CF5E3A" w:rsidRDefault="00CF5E3A" w:rsidP="00CF5E3A">
      <w:pPr>
        <w:pStyle w:val="Csakszveg1"/>
        <w:tabs>
          <w:tab w:val="right" w:pos="4253"/>
          <w:tab w:val="left" w:pos="4820"/>
        </w:tabs>
        <w:spacing w:line="264" w:lineRule="auto"/>
        <w:ind w:left="153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képviseli:</w:t>
      </w:r>
      <w:r>
        <w:rPr>
          <w:rFonts w:ascii="Times New Roman" w:hAnsi="Times New Roman"/>
          <w:b/>
          <w:sz w:val="24"/>
          <w:szCs w:val="24"/>
        </w:rPr>
        <w:tab/>
        <w:t>Dénes Zoltán ügyvezető</w:t>
      </w:r>
    </w:p>
    <w:p w14:paraId="78D0800C" w14:textId="77777777" w:rsidR="00CF5E3A" w:rsidRDefault="00CF5E3A" w:rsidP="00CF5E3A">
      <w:pPr>
        <w:pStyle w:val="Csakszveg1"/>
        <w:tabs>
          <w:tab w:val="right" w:pos="4253"/>
          <w:tab w:val="left" w:pos="4820"/>
        </w:tabs>
        <w:spacing w:line="264" w:lineRule="auto"/>
        <w:ind w:left="1531"/>
        <w:rPr>
          <w:rFonts w:ascii="Times New Roman" w:hAnsi="Times New Roman"/>
          <w:sz w:val="24"/>
        </w:rPr>
      </w:pPr>
    </w:p>
    <w:p w14:paraId="71CD3F4C" w14:textId="77777777" w:rsidR="00CF5E3A" w:rsidRDefault="00CF5E3A" w:rsidP="00D74D82">
      <w:pPr>
        <w:pStyle w:val="Csakszveg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A SZERZŐDÉS TÁRGYA</w:t>
      </w:r>
    </w:p>
    <w:p w14:paraId="6A023906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p w14:paraId="7252831A" w14:textId="77777777" w:rsidR="00CF5E3A" w:rsidRDefault="00CF5E3A" w:rsidP="00CF5E3A">
      <w:pPr>
        <w:pStyle w:val="Csakszveg1"/>
        <w:numPr>
          <w:ilvl w:val="1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Megrendelő megrendeli, Vállalkozó elvállalja az </w:t>
      </w:r>
      <w:r w:rsidR="00F1282B">
        <w:rPr>
          <w:rFonts w:ascii="Times New Roman" w:hAnsi="Times New Roman"/>
          <w:sz w:val="24"/>
        </w:rPr>
        <w:t xml:space="preserve">1. számú mellékletben rögzített műszaki tartalommal az </w:t>
      </w:r>
      <w:r>
        <w:rPr>
          <w:rFonts w:ascii="Times New Roman" w:hAnsi="Times New Roman"/>
          <w:sz w:val="24"/>
        </w:rPr>
        <w:t>alábbi létesítmény jelen szerződésben rögzített feltételekkel - megfelelő minőségben - történő megépítését:</w:t>
      </w:r>
    </w:p>
    <w:p w14:paraId="627C7A2C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p w14:paraId="5C67E265" w14:textId="526A2F36" w:rsidR="00F6109D" w:rsidRDefault="009802D3" w:rsidP="0061429E">
      <w:pPr>
        <w:pStyle w:val="Csakszveg1"/>
        <w:ind w:left="192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Balatonszepezd településen a 71-es út 62+400 szelvényében a Honvéd utcánál gyalogos átkelőhely létesítése</w:t>
      </w:r>
    </w:p>
    <w:p w14:paraId="18651290" w14:textId="77777777" w:rsidR="00CD7B0E" w:rsidRDefault="00CD7B0E" w:rsidP="00CF5E3A">
      <w:pPr>
        <w:pStyle w:val="Csakszveg1"/>
        <w:ind w:left="1560"/>
        <w:jc w:val="center"/>
        <w:rPr>
          <w:rFonts w:ascii="Times New Roman" w:hAnsi="Times New Roman"/>
          <w:sz w:val="24"/>
        </w:rPr>
      </w:pPr>
    </w:p>
    <w:p w14:paraId="41B9B973" w14:textId="77777777" w:rsidR="00CF5E3A" w:rsidRDefault="00CF5E3A" w:rsidP="00CF5E3A">
      <w:pPr>
        <w:pStyle w:val="Csakszveg1"/>
        <w:numPr>
          <w:ilvl w:val="1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 szerződés elválaszthatatlan részei a következő dokumentumok: </w:t>
      </w:r>
    </w:p>
    <w:p w14:paraId="0D0C5183" w14:textId="77777777" w:rsidR="00CF5E3A" w:rsidRDefault="00E95023" w:rsidP="00E95023">
      <w:pPr>
        <w:pStyle w:val="Csakszveg1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számú mellékletben szereplő </w:t>
      </w:r>
      <w:r w:rsidR="00CF5E3A">
        <w:rPr>
          <w:rFonts w:ascii="Times New Roman" w:hAnsi="Times New Roman"/>
          <w:sz w:val="24"/>
        </w:rPr>
        <w:t>Árajánlat</w:t>
      </w:r>
    </w:p>
    <w:p w14:paraId="2C9FD52C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p w14:paraId="0AC1D6E0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p w14:paraId="495CF357" w14:textId="77777777" w:rsidR="00CF5E3A" w:rsidRDefault="00CF5E3A" w:rsidP="00D74D82">
      <w:pPr>
        <w:pStyle w:val="Csakszveg1"/>
        <w:numPr>
          <w:ilvl w:val="0"/>
          <w:numId w:val="21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 VÁLLALKOZÁS DÍJA</w:t>
      </w:r>
    </w:p>
    <w:p w14:paraId="0DF031A4" w14:textId="77777777" w:rsidR="00CF5E3A" w:rsidRDefault="00CF5E3A" w:rsidP="00CF5E3A">
      <w:pPr>
        <w:pStyle w:val="Csakszveg1"/>
        <w:ind w:left="567"/>
        <w:rPr>
          <w:rFonts w:ascii="Times New Roman" w:hAnsi="Times New Roman"/>
          <w:b/>
          <w:sz w:val="24"/>
          <w:u w:val="single"/>
        </w:rPr>
      </w:pPr>
    </w:p>
    <w:p w14:paraId="52AD1CAB" w14:textId="3DAA6CD4" w:rsidR="00CF5E3A" w:rsidRDefault="00CF5E3A" w:rsidP="00CF5E3A">
      <w:pPr>
        <w:tabs>
          <w:tab w:val="right" w:pos="2552"/>
          <w:tab w:val="right" w:pos="4678"/>
        </w:tabs>
        <w:ind w:left="992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 tevékenység </w:t>
      </w:r>
      <w:r w:rsidR="006579E3">
        <w:rPr>
          <w:rFonts w:ascii="Times New Roman" w:hAnsi="Times New Roman"/>
          <w:szCs w:val="24"/>
        </w:rPr>
        <w:t>és</w:t>
      </w:r>
      <w:r>
        <w:rPr>
          <w:rFonts w:ascii="Times New Roman" w:hAnsi="Times New Roman"/>
          <w:szCs w:val="24"/>
        </w:rPr>
        <w:t xml:space="preserve"> az általános forgalmi adóról szóló 2007. évi CXXVII. törvény 142.§ (3) bekezdése alapján </w:t>
      </w:r>
      <w:r w:rsidR="009802D3" w:rsidRPr="009802D3">
        <w:rPr>
          <w:rFonts w:ascii="Times New Roman" w:hAnsi="Times New Roman"/>
          <w:b/>
          <w:szCs w:val="24"/>
          <w:u w:val="single"/>
        </w:rPr>
        <w:t>a fordított ÁFA fizetés hatálya alá tartozik</w:t>
      </w:r>
      <w:r w:rsidR="009802D3">
        <w:rPr>
          <w:rFonts w:ascii="Times New Roman" w:hAnsi="Times New Roman"/>
          <w:szCs w:val="24"/>
        </w:rPr>
        <w:t xml:space="preserve"> </w:t>
      </w:r>
      <w:r w:rsidR="009802D3" w:rsidRPr="009802D3">
        <w:rPr>
          <w:rFonts w:ascii="Times New Roman" w:hAnsi="Times New Roman"/>
          <w:b/>
          <w:strike/>
          <w:szCs w:val="24"/>
          <w:u w:val="single"/>
        </w:rPr>
        <w:t xml:space="preserve">/ </w:t>
      </w:r>
      <w:r w:rsidRPr="009802D3">
        <w:rPr>
          <w:rFonts w:ascii="Times New Roman" w:hAnsi="Times New Roman"/>
          <w:b/>
          <w:i/>
          <w:strike/>
          <w:szCs w:val="24"/>
          <w:u w:val="single"/>
        </w:rPr>
        <w:t xml:space="preserve">nem tartozik a fordított </w:t>
      </w:r>
      <w:r w:rsidR="009802D3" w:rsidRPr="009802D3">
        <w:rPr>
          <w:rFonts w:ascii="Times New Roman" w:hAnsi="Times New Roman"/>
          <w:b/>
          <w:i/>
          <w:strike/>
          <w:szCs w:val="24"/>
          <w:u w:val="single"/>
        </w:rPr>
        <w:t>ÁFA fizetés hatálya</w:t>
      </w:r>
      <w:r w:rsidRPr="009802D3">
        <w:rPr>
          <w:rFonts w:ascii="Times New Roman" w:hAnsi="Times New Roman"/>
          <w:b/>
          <w:i/>
          <w:strike/>
          <w:szCs w:val="24"/>
          <w:u w:val="single"/>
        </w:rPr>
        <w:t xml:space="preserve"> alá</w:t>
      </w:r>
      <w:r>
        <w:rPr>
          <w:rFonts w:ascii="Times New Roman" w:hAnsi="Times New Roman"/>
          <w:szCs w:val="24"/>
        </w:rPr>
        <w:t xml:space="preserve">, </w:t>
      </w:r>
      <w:r w:rsidR="00D74D82">
        <w:rPr>
          <w:rFonts w:ascii="Times New Roman" w:hAnsi="Times New Roman"/>
          <w:szCs w:val="24"/>
        </w:rPr>
        <w:t xml:space="preserve">tekintettel arra, hogy e tevékenység </w:t>
      </w:r>
      <w:r w:rsidR="00D74D82" w:rsidRPr="009802D3">
        <w:rPr>
          <w:rFonts w:ascii="Times New Roman" w:hAnsi="Times New Roman"/>
          <w:i/>
          <w:strike/>
          <w:szCs w:val="24"/>
        </w:rPr>
        <w:t xml:space="preserve">nem </w:t>
      </w:r>
      <w:r w:rsidR="00D74D82" w:rsidRPr="00D74D82">
        <w:rPr>
          <w:rFonts w:ascii="Times New Roman" w:hAnsi="Times New Roman"/>
          <w:b/>
          <w:i/>
          <w:szCs w:val="24"/>
          <w:u w:val="single"/>
        </w:rPr>
        <w:t>építési engedély köteles</w:t>
      </w:r>
      <w:r>
        <w:rPr>
          <w:rFonts w:ascii="Times New Roman" w:hAnsi="Times New Roman"/>
          <w:szCs w:val="24"/>
        </w:rPr>
        <w:t xml:space="preserve">. Ennek megfelelően </w:t>
      </w:r>
      <w:r>
        <w:rPr>
          <w:rFonts w:ascii="Times New Roman" w:hAnsi="Times New Roman"/>
          <w:b/>
          <w:i/>
          <w:szCs w:val="24"/>
          <w:u w:val="single"/>
        </w:rPr>
        <w:t xml:space="preserve">a jogszabály szerinti áfát a </w:t>
      </w:r>
      <w:r w:rsidR="009802D3">
        <w:rPr>
          <w:rFonts w:ascii="Times New Roman" w:hAnsi="Times New Roman"/>
          <w:b/>
          <w:i/>
          <w:szCs w:val="24"/>
          <w:u w:val="single"/>
        </w:rPr>
        <w:t xml:space="preserve">Megrendelő / </w:t>
      </w:r>
      <w:r w:rsidR="009802D3" w:rsidRPr="009802D3">
        <w:rPr>
          <w:rFonts w:ascii="Times New Roman" w:hAnsi="Times New Roman"/>
          <w:i/>
          <w:strike/>
          <w:szCs w:val="24"/>
        </w:rPr>
        <w:t>Vállalkozó</w:t>
      </w:r>
      <w:r>
        <w:rPr>
          <w:rFonts w:ascii="Times New Roman" w:hAnsi="Times New Roman"/>
          <w:b/>
          <w:i/>
          <w:szCs w:val="24"/>
          <w:u w:val="single"/>
        </w:rPr>
        <w:t xml:space="preserve"> vallja be és fizeti meg</w:t>
      </w:r>
      <w:r>
        <w:rPr>
          <w:rFonts w:ascii="Times New Roman" w:hAnsi="Times New Roman"/>
          <w:szCs w:val="24"/>
          <w:u w:val="single"/>
        </w:rPr>
        <w:t>.</w:t>
      </w:r>
    </w:p>
    <w:p w14:paraId="5631BFE2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p w14:paraId="4D9B334B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tbl>
      <w:tblPr>
        <w:tblW w:w="0" w:type="auto"/>
        <w:tblInd w:w="1532" w:type="dxa"/>
        <w:tblLayout w:type="fixed"/>
        <w:tblLook w:val="04A0" w:firstRow="1" w:lastRow="0" w:firstColumn="1" w:lastColumn="0" w:noHBand="0" w:noVBand="1"/>
      </w:tblPr>
      <w:tblGrid>
        <w:gridCol w:w="1978"/>
        <w:gridCol w:w="3289"/>
      </w:tblGrid>
      <w:tr w:rsidR="00CF5E3A" w14:paraId="37C5DC35" w14:textId="77777777" w:rsidTr="0061429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0B9731" w14:textId="77777777" w:rsidR="00CF5E3A" w:rsidRDefault="00CF5E3A">
            <w:pPr>
              <w:pStyle w:val="Csakszveg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Vállalkozói díj: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B40F91" w14:textId="0BCBD055" w:rsidR="00CF5E3A" w:rsidRDefault="0061429E" w:rsidP="009802D3">
            <w:pPr>
              <w:pStyle w:val="Csakszveg1"/>
              <w:jc w:val="right"/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9802D3">
              <w:rPr>
                <w:rFonts w:ascii="Times New Roman" w:hAnsi="Times New Roman"/>
                <w:sz w:val="24"/>
              </w:rPr>
              <w:t>4.091.490</w:t>
            </w:r>
            <w:r w:rsidR="00CF5E3A">
              <w:rPr>
                <w:rFonts w:ascii="Times New Roman" w:hAnsi="Times New Roman"/>
                <w:sz w:val="24"/>
              </w:rPr>
              <w:t>,-Ft</w:t>
            </w:r>
          </w:p>
        </w:tc>
      </w:tr>
      <w:tr w:rsidR="00CF5E3A" w14:paraId="12696BFB" w14:textId="77777777" w:rsidTr="0061429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DAF60" w14:textId="7BD9D190" w:rsidR="00CF5E3A" w:rsidRDefault="0061429E" w:rsidP="0061429E">
            <w:pPr>
              <w:pStyle w:val="Csakszveg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F5E3A">
              <w:rPr>
                <w:rFonts w:ascii="Times New Roman" w:hAnsi="Times New Roman"/>
                <w:sz w:val="24"/>
              </w:rPr>
              <w:t>ÁFA 27%: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DD2B7" w14:textId="6DED9D5A" w:rsidR="00CF5E3A" w:rsidRDefault="009802D3">
            <w:pPr>
              <w:pStyle w:val="Csakszveg1"/>
              <w:jc w:val="right"/>
            </w:pPr>
            <w:r>
              <w:rPr>
                <w:rFonts w:ascii="Times New Roman" w:hAnsi="Times New Roman"/>
                <w:sz w:val="24"/>
              </w:rPr>
              <w:t>0</w:t>
            </w:r>
            <w:r w:rsidR="00CF5E3A">
              <w:rPr>
                <w:rFonts w:ascii="Times New Roman" w:hAnsi="Times New Roman"/>
                <w:sz w:val="24"/>
              </w:rPr>
              <w:t>,-Ft</w:t>
            </w:r>
          </w:p>
        </w:tc>
      </w:tr>
      <w:tr w:rsidR="00CF5E3A" w14:paraId="36FF2ADC" w14:textId="77777777" w:rsidTr="0061429E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604A2E" w14:textId="77777777" w:rsidR="00CF5E3A" w:rsidRDefault="00CF5E3A">
            <w:pPr>
              <w:pStyle w:val="Csakszveg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Mindösszesen: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0ACA4A" w14:textId="73F6F047" w:rsidR="00CF5E3A" w:rsidRDefault="009802D3">
            <w:pPr>
              <w:pStyle w:val="Csakszveg1"/>
              <w:jc w:val="right"/>
            </w:pPr>
            <w:r>
              <w:rPr>
                <w:rFonts w:ascii="Times New Roman" w:hAnsi="Times New Roman"/>
                <w:sz w:val="24"/>
              </w:rPr>
              <w:t>4.091.490</w:t>
            </w:r>
            <w:r w:rsidR="00CF5E3A">
              <w:rPr>
                <w:rFonts w:ascii="Times New Roman" w:hAnsi="Times New Roman"/>
                <w:sz w:val="24"/>
              </w:rPr>
              <w:t>,-Ft</w:t>
            </w:r>
          </w:p>
        </w:tc>
      </w:tr>
    </w:tbl>
    <w:p w14:paraId="761C19AD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p w14:paraId="2F12074C" w14:textId="77777777" w:rsidR="00CF5E3A" w:rsidRDefault="00CF5E3A" w:rsidP="00CF5E3A">
      <w:pPr>
        <w:pStyle w:val="Csakszveg1"/>
        <w:ind w:left="1531"/>
        <w:rPr>
          <w:rFonts w:ascii="Times New Roman" w:hAnsi="Times New Roman"/>
          <w:bCs/>
          <w:iCs/>
          <w:sz w:val="24"/>
        </w:rPr>
      </w:pPr>
    </w:p>
    <w:p w14:paraId="61AEB56A" w14:textId="0D182ECA" w:rsidR="00CF5E3A" w:rsidRDefault="00CF5E3A" w:rsidP="00CF5E3A">
      <w:pPr>
        <w:pStyle w:val="Csakszveg1"/>
        <w:numPr>
          <w:ilvl w:val="1"/>
          <w:numId w:val="15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Fenti összeg </w:t>
      </w:r>
      <w:r w:rsidR="009802D3">
        <w:rPr>
          <w:rFonts w:ascii="Times New Roman" w:hAnsi="Times New Roman"/>
          <w:b/>
          <w:i/>
          <w:sz w:val="24"/>
        </w:rPr>
        <w:t>fix átalány</w:t>
      </w:r>
      <w:r>
        <w:rPr>
          <w:rFonts w:ascii="Times New Roman" w:hAnsi="Times New Roman"/>
          <w:b/>
          <w:i/>
          <w:sz w:val="24"/>
        </w:rPr>
        <w:t xml:space="preserve"> ár.</w:t>
      </w:r>
    </w:p>
    <w:p w14:paraId="0672964D" w14:textId="77777777" w:rsidR="00CF5E3A" w:rsidRDefault="00CF5E3A" w:rsidP="00CF5E3A">
      <w:pPr>
        <w:pStyle w:val="Csakszveg1"/>
        <w:ind w:left="927"/>
        <w:jc w:val="both"/>
        <w:rPr>
          <w:rFonts w:ascii="Times New Roman" w:hAnsi="Times New Roman"/>
          <w:b/>
          <w:i/>
          <w:sz w:val="24"/>
        </w:rPr>
      </w:pPr>
    </w:p>
    <w:p w14:paraId="74FCC5EF" w14:textId="77777777" w:rsidR="00CF5E3A" w:rsidRDefault="00CF5E3A" w:rsidP="00CF5E3A">
      <w:pPr>
        <w:pStyle w:val="Csakszveg1"/>
        <w:tabs>
          <w:tab w:val="right" w:pos="7797"/>
        </w:tabs>
        <w:ind w:left="927"/>
        <w:jc w:val="both"/>
        <w:rPr>
          <w:rFonts w:ascii="Times New Roman" w:hAnsi="Times New Roman"/>
          <w:bCs/>
          <w:iCs/>
          <w:sz w:val="24"/>
        </w:rPr>
      </w:pPr>
    </w:p>
    <w:p w14:paraId="20426A59" w14:textId="77777777" w:rsidR="00CF5E3A" w:rsidRDefault="00CF5E3A" w:rsidP="00D74D82">
      <w:pPr>
        <w:pStyle w:val="Csakszveg1"/>
        <w:numPr>
          <w:ilvl w:val="0"/>
          <w:numId w:val="2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HATÁRIDŐK</w:t>
      </w:r>
    </w:p>
    <w:p w14:paraId="2EF68A03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  <w:u w:val="single"/>
        </w:rPr>
      </w:pPr>
    </w:p>
    <w:p w14:paraId="431958FA" w14:textId="0FA98ADD" w:rsidR="00CF5E3A" w:rsidRDefault="00D74D82" w:rsidP="00D74D82">
      <w:pPr>
        <w:pStyle w:val="Norml1"/>
        <w:numPr>
          <w:ilvl w:val="1"/>
          <w:numId w:val="22"/>
        </w:numPr>
        <w:tabs>
          <w:tab w:val="left" w:pos="5812"/>
        </w:tabs>
        <w:suppressAutoHyphens/>
        <w:outlineLvl w:val="1"/>
      </w:pPr>
      <w:r>
        <w:t xml:space="preserve"> </w:t>
      </w:r>
      <w:r w:rsidR="00CF5E3A">
        <w:t>A munkaterület átadásának határideje:</w:t>
      </w:r>
      <w:r w:rsidR="00CF5E3A">
        <w:tab/>
      </w:r>
      <w:r w:rsidR="00CF5E3A">
        <w:tab/>
      </w:r>
      <w:r w:rsidR="008E511A">
        <w:t>202</w:t>
      </w:r>
      <w:r w:rsidR="001E364D">
        <w:t>2.</w:t>
      </w:r>
      <w:r w:rsidR="0061429E">
        <w:t>05.</w:t>
      </w:r>
      <w:r w:rsidR="00381373">
        <w:t>16</w:t>
      </w:r>
      <w:r w:rsidR="00FF0B1D">
        <w:t>.</w:t>
      </w:r>
    </w:p>
    <w:p w14:paraId="3E773807" w14:textId="20E2D81F" w:rsidR="00CF5E3A" w:rsidRDefault="00D74D82" w:rsidP="00D74D82">
      <w:pPr>
        <w:pStyle w:val="Norml1"/>
        <w:numPr>
          <w:ilvl w:val="1"/>
          <w:numId w:val="22"/>
        </w:numPr>
        <w:suppressAutoHyphens/>
        <w:spacing w:before="120" w:line="100" w:lineRule="atLeast"/>
        <w:jc w:val="both"/>
        <w:outlineLvl w:val="1"/>
      </w:pPr>
      <w:r>
        <w:lastRenderedPageBreak/>
        <w:t xml:space="preserve"> </w:t>
      </w:r>
      <w:r w:rsidR="00CF5E3A">
        <w:t xml:space="preserve">A kivitelezés befejezési határideje:  </w:t>
      </w:r>
      <w:r w:rsidR="00CF5E3A">
        <w:tab/>
      </w:r>
      <w:r>
        <w:tab/>
      </w:r>
      <w:r w:rsidR="00CF5E3A">
        <w:tab/>
      </w:r>
      <w:r w:rsidR="008E511A">
        <w:t>202</w:t>
      </w:r>
      <w:r w:rsidR="00FF0B1D">
        <w:t>2.0</w:t>
      </w:r>
      <w:r w:rsidR="00381373">
        <w:t>6.15</w:t>
      </w:r>
      <w:r w:rsidR="00FF0B1D">
        <w:t>.</w:t>
      </w:r>
    </w:p>
    <w:p w14:paraId="7EAD29C6" w14:textId="77777777" w:rsidR="00CF5E3A" w:rsidRDefault="00CF5E3A" w:rsidP="00CF5E3A">
      <w:pPr>
        <w:pStyle w:val="Norml1"/>
        <w:numPr>
          <w:ilvl w:val="0"/>
          <w:numId w:val="0"/>
        </w:numPr>
        <w:tabs>
          <w:tab w:val="left" w:pos="708"/>
        </w:tabs>
        <w:spacing w:line="100" w:lineRule="atLeast"/>
        <w:ind w:left="2025" w:hanging="494"/>
      </w:pPr>
    </w:p>
    <w:p w14:paraId="54288AD6" w14:textId="77777777" w:rsidR="008E511A" w:rsidRDefault="008E511A" w:rsidP="008E511A">
      <w:pPr>
        <w:pStyle w:val="Norml1"/>
        <w:numPr>
          <w:ilvl w:val="1"/>
          <w:numId w:val="22"/>
        </w:numPr>
        <w:tabs>
          <w:tab w:val="left" w:pos="5812"/>
        </w:tabs>
      </w:pPr>
      <w:r w:rsidRPr="00206002">
        <w:t>Fizetés ütemezése:</w:t>
      </w:r>
    </w:p>
    <w:p w14:paraId="201ABBA0" w14:textId="7081BE79" w:rsidR="008E511A" w:rsidRPr="00FC0EF5" w:rsidRDefault="008E511A" w:rsidP="008E511A">
      <w:pPr>
        <w:pStyle w:val="Nincstrkz"/>
        <w:ind w:left="1418"/>
        <w:rPr>
          <w:rFonts w:ascii="Times New Roman" w:hAnsi="Times New Roman"/>
          <w:b/>
        </w:rPr>
      </w:pPr>
      <w:r>
        <w:t xml:space="preserve"> </w:t>
      </w:r>
      <w:r>
        <w:rPr>
          <w:rFonts w:ascii="Times New Roman" w:hAnsi="Times New Roman"/>
        </w:rPr>
        <w:t xml:space="preserve">  </w:t>
      </w:r>
      <w:r w:rsidRPr="00FC0EF5">
        <w:rPr>
          <w:rFonts w:ascii="Times New Roman" w:hAnsi="Times New Roman"/>
        </w:rPr>
        <w:t>Végszámla</w:t>
      </w:r>
      <w:r w:rsidRPr="00FC0EF5">
        <w:rPr>
          <w:rFonts w:ascii="Times New Roman" w:hAnsi="Times New Roman"/>
        </w:rPr>
        <w:tab/>
      </w:r>
      <w:r w:rsidRPr="00FC0EF5">
        <w:rPr>
          <w:rFonts w:ascii="Times New Roman" w:hAnsi="Times New Roman"/>
        </w:rPr>
        <w:tab/>
      </w:r>
      <w:r w:rsidRPr="00FC0EF5">
        <w:rPr>
          <w:rFonts w:ascii="Times New Roman" w:hAnsi="Times New Roman"/>
        </w:rPr>
        <w:tab/>
        <w:t>sikeres műszaki átadást követően.</w:t>
      </w:r>
    </w:p>
    <w:p w14:paraId="3C9CBA1F" w14:textId="77777777" w:rsidR="008E511A" w:rsidRDefault="008E511A" w:rsidP="008E511A">
      <w:pPr>
        <w:pStyle w:val="Norml1"/>
        <w:numPr>
          <w:ilvl w:val="1"/>
          <w:numId w:val="22"/>
        </w:numPr>
        <w:spacing w:before="120" w:line="240" w:lineRule="auto"/>
        <w:jc w:val="both"/>
      </w:pPr>
      <w:r>
        <w:t xml:space="preserve">Felek megállapodnak abban, hogy Vállalkozó szerződésben foglalt határidők (rész, ill. véghatáridő) előtt is jogosult teljesíteni. </w:t>
      </w:r>
    </w:p>
    <w:p w14:paraId="639D1EA9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p w14:paraId="1DAE2CB6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p w14:paraId="3DF60A80" w14:textId="77777777" w:rsidR="00CF5E3A" w:rsidRDefault="00CF5E3A" w:rsidP="00D74D82">
      <w:pPr>
        <w:pStyle w:val="Csakszveg1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MŰSZAKI FELTÉTELEK</w:t>
      </w:r>
    </w:p>
    <w:p w14:paraId="22FD95D0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p w14:paraId="756900B6" w14:textId="77777777" w:rsidR="00CF5E3A" w:rsidRDefault="00CF5E3A" w:rsidP="00CF5E3A">
      <w:pPr>
        <w:pStyle w:val="Csakszveg"/>
        <w:numPr>
          <w:ilvl w:val="1"/>
          <w:numId w:val="16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Műszaki tartalom:</w:t>
      </w:r>
    </w:p>
    <w:p w14:paraId="584D3024" w14:textId="77777777" w:rsidR="00CF5E3A" w:rsidRDefault="00CF5E3A" w:rsidP="00CF5E3A">
      <w:pPr>
        <w:pStyle w:val="Csakszveg"/>
        <w:ind w:left="1418"/>
        <w:jc w:val="both"/>
        <w:outlineLvl w:val="1"/>
        <w:rPr>
          <w:rFonts w:ascii="Times New Roman" w:hAnsi="Times New Roman"/>
          <w:sz w:val="24"/>
        </w:rPr>
      </w:pPr>
    </w:p>
    <w:p w14:paraId="243CAFD1" w14:textId="77777777" w:rsidR="00CF5E3A" w:rsidRPr="00EE227E" w:rsidRDefault="00D74D82" w:rsidP="00D74D82">
      <w:pPr>
        <w:pStyle w:val="Csakszveg"/>
        <w:ind w:left="1418"/>
        <w:jc w:val="both"/>
        <w:outlineLvl w:val="1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 xml:space="preserve">1. számú </w:t>
      </w:r>
      <w:r w:rsidR="00CF5E3A">
        <w:rPr>
          <w:rFonts w:ascii="Times New Roman" w:hAnsi="Times New Roman"/>
          <w:sz w:val="24"/>
        </w:rPr>
        <w:t>M</w:t>
      </w:r>
      <w:r w:rsidR="00CF5E3A" w:rsidRPr="00EE227E">
        <w:rPr>
          <w:rFonts w:ascii="Times New Roman" w:hAnsi="Times New Roman"/>
          <w:sz w:val="24"/>
        </w:rPr>
        <w:t>elléklet szerint.</w:t>
      </w:r>
    </w:p>
    <w:p w14:paraId="4731BD7E" w14:textId="77777777" w:rsidR="00CF5E3A" w:rsidRDefault="00CF5E3A" w:rsidP="00CF5E3A">
      <w:pPr>
        <w:ind w:left="1531" w:firstLine="26"/>
        <w:rPr>
          <w:rFonts w:ascii="Times New Roman" w:hAnsi="Times New Roman"/>
          <w:szCs w:val="24"/>
        </w:rPr>
      </w:pPr>
    </w:p>
    <w:p w14:paraId="5A3F5912" w14:textId="77777777" w:rsidR="00CF5E3A" w:rsidRDefault="00CF5E3A" w:rsidP="00D74D82">
      <w:pPr>
        <w:pStyle w:val="Csakszveg1"/>
        <w:numPr>
          <w:ilvl w:val="1"/>
          <w:numId w:val="1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Vállalkozó a munkaterület átadás-átvétel külön értesítés szerinti időpontjában építési naplót nyit a 191/2009. (IX.15.) Kormányrendelet szerint.</w:t>
      </w:r>
    </w:p>
    <w:p w14:paraId="4B49009F" w14:textId="0CAAA5E3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Építési naplóba  bejegyzésre jogosult személyek:</w:t>
      </w:r>
    </w:p>
    <w:p w14:paraId="4AA9C1FB" w14:textId="77777777" w:rsidR="00CF5E3A" w:rsidRDefault="00CF5E3A" w:rsidP="00CF5E3A">
      <w:pPr>
        <w:pStyle w:val="Csakszveg1"/>
        <w:ind w:left="1531"/>
        <w:rPr>
          <w:rFonts w:ascii="Times New Roman" w:hAnsi="Times New Roman"/>
          <w:sz w:val="24"/>
        </w:rPr>
      </w:pPr>
    </w:p>
    <w:p w14:paraId="6CEF0F0C" w14:textId="773A13AC" w:rsidR="00D74D82" w:rsidRDefault="00CF5E3A" w:rsidP="005537E4">
      <w:pPr>
        <w:tabs>
          <w:tab w:val="right" w:pos="4962"/>
          <w:tab w:val="left" w:pos="5387"/>
        </w:tabs>
        <w:spacing w:line="288" w:lineRule="auto"/>
        <w:ind w:left="4486" w:right="-142" w:hanging="29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Megrendelő részéről :</w:t>
      </w:r>
      <w:r>
        <w:rPr>
          <w:rFonts w:ascii="Times New Roman" w:hAnsi="Times New Roman"/>
        </w:rPr>
        <w:tab/>
        <w:t>név :</w:t>
      </w:r>
      <w:r>
        <w:rPr>
          <w:rFonts w:ascii="Times New Roman" w:hAnsi="Times New Roman"/>
        </w:rPr>
        <w:tab/>
        <w:t xml:space="preserve">       </w:t>
      </w:r>
      <w:r w:rsidR="009802D3">
        <w:rPr>
          <w:rFonts w:ascii="Times New Roman" w:hAnsi="Times New Roman"/>
        </w:rPr>
        <w:t xml:space="preserve">Bíró Imre </w:t>
      </w:r>
      <w:r>
        <w:rPr>
          <w:rFonts w:ascii="Times New Roman" w:hAnsi="Times New Roman"/>
        </w:rPr>
        <w:t>polgármester</w:t>
      </w:r>
    </w:p>
    <w:p w14:paraId="1222649E" w14:textId="77777777" w:rsidR="009802D3" w:rsidRPr="009802D3" w:rsidRDefault="00CF5E3A" w:rsidP="009802D3">
      <w:pPr>
        <w:numPr>
          <w:ilvl w:val="12"/>
          <w:numId w:val="0"/>
        </w:numPr>
        <w:tabs>
          <w:tab w:val="left" w:pos="5387"/>
        </w:tabs>
        <w:spacing w:line="288" w:lineRule="auto"/>
        <w:ind w:left="4486" w:right="-142" w:hanging="29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Hlk6917343"/>
      <w:r w:rsidR="009802D3" w:rsidRPr="009802D3">
        <w:rPr>
          <w:rFonts w:ascii="Times New Roman" w:hAnsi="Times New Roman"/>
        </w:rPr>
        <w:t>cím :</w:t>
      </w:r>
      <w:r w:rsidR="009802D3" w:rsidRPr="009802D3">
        <w:rPr>
          <w:rFonts w:ascii="Times New Roman" w:hAnsi="Times New Roman"/>
        </w:rPr>
        <w:tab/>
        <w:t>8252 Balatonszepezd, Árpád utca 27.</w:t>
      </w:r>
    </w:p>
    <w:p w14:paraId="4C7AC46C" w14:textId="77777777" w:rsidR="009802D3" w:rsidRPr="009802D3" w:rsidRDefault="009802D3" w:rsidP="009802D3">
      <w:pPr>
        <w:numPr>
          <w:ilvl w:val="12"/>
          <w:numId w:val="0"/>
        </w:numPr>
        <w:tabs>
          <w:tab w:val="right" w:pos="4962"/>
          <w:tab w:val="left" w:pos="5387"/>
        </w:tabs>
        <w:spacing w:line="288" w:lineRule="auto"/>
        <w:ind w:left="1531" w:right="-142"/>
        <w:jc w:val="both"/>
        <w:rPr>
          <w:rFonts w:ascii="Times New Roman" w:hAnsi="Times New Roman"/>
        </w:rPr>
      </w:pPr>
      <w:r w:rsidRPr="009802D3">
        <w:rPr>
          <w:rFonts w:ascii="Times New Roman" w:hAnsi="Times New Roman"/>
        </w:rPr>
        <w:tab/>
        <w:t xml:space="preserve">     tel/fax :      </w:t>
      </w:r>
      <w:r w:rsidRPr="009802D3">
        <w:rPr>
          <w:rFonts w:ascii="Times New Roman" w:hAnsi="Times New Roman"/>
        </w:rPr>
        <w:tab/>
        <w:t>87/468-591</w:t>
      </w:r>
    </w:p>
    <w:p w14:paraId="0B8B24E4" w14:textId="31F5B1BE" w:rsidR="00CF5E3A" w:rsidRDefault="00CF5E3A" w:rsidP="009802D3">
      <w:pPr>
        <w:tabs>
          <w:tab w:val="right" w:pos="4962"/>
          <w:tab w:val="left" w:pos="5387"/>
        </w:tabs>
        <w:spacing w:line="288" w:lineRule="auto"/>
        <w:ind w:left="4486" w:right="-142" w:hanging="29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Vállalkozó részéről :</w:t>
      </w:r>
      <w:r>
        <w:rPr>
          <w:rFonts w:ascii="Times New Roman" w:hAnsi="Times New Roman"/>
        </w:rPr>
        <w:tab/>
        <w:t>név :</w:t>
      </w:r>
      <w:r w:rsidR="009802D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Dénes Zoltán </w:t>
      </w:r>
    </w:p>
    <w:p w14:paraId="74130063" w14:textId="66FB7CAC" w:rsidR="00CF5E3A" w:rsidRDefault="00CF5E3A" w:rsidP="00CF5E3A">
      <w:pPr>
        <w:tabs>
          <w:tab w:val="right" w:pos="4962"/>
          <w:tab w:val="left" w:pos="5387"/>
        </w:tabs>
        <w:spacing w:line="288" w:lineRule="auto"/>
        <w:ind w:left="1531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cím :</w:t>
      </w:r>
      <w:r>
        <w:rPr>
          <w:rFonts w:ascii="Times New Roman" w:hAnsi="Times New Roman"/>
        </w:rPr>
        <w:tab/>
      </w:r>
      <w:r w:rsidR="00381373">
        <w:rPr>
          <w:rFonts w:ascii="Times New Roman" w:hAnsi="Times New Roman"/>
        </w:rPr>
        <w:t>8229 Csopak, Bencze László utca 13.</w:t>
      </w:r>
    </w:p>
    <w:p w14:paraId="25A6254D" w14:textId="77777777" w:rsidR="00381373" w:rsidRDefault="00CF5E3A" w:rsidP="00CF5E3A">
      <w:pPr>
        <w:tabs>
          <w:tab w:val="right" w:pos="4962"/>
          <w:tab w:val="left" w:pos="5387"/>
        </w:tabs>
        <w:spacing w:line="288" w:lineRule="auto"/>
        <w:ind w:left="1531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tel/</w:t>
      </w:r>
      <w:r w:rsidR="00381373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</w:r>
      <w:r w:rsidR="00381373">
        <w:rPr>
          <w:rFonts w:ascii="Times New Roman" w:hAnsi="Times New Roman"/>
        </w:rPr>
        <w:t>+36 30 9810509</w:t>
      </w:r>
    </w:p>
    <w:p w14:paraId="1802D3B3" w14:textId="74EFCE39" w:rsidR="00CF5E3A" w:rsidRDefault="00381373" w:rsidP="00CF5E3A">
      <w:pPr>
        <w:tabs>
          <w:tab w:val="right" w:pos="4962"/>
          <w:tab w:val="left" w:pos="5387"/>
        </w:tabs>
        <w:spacing w:line="288" w:lineRule="auto"/>
        <w:ind w:left="1531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veszpremi.utepito@gmail.com</w:t>
      </w:r>
    </w:p>
    <w:bookmarkEnd w:id="0"/>
    <w:p w14:paraId="6D8D5208" w14:textId="77777777" w:rsidR="00CF5E3A" w:rsidRDefault="00CF5E3A">
      <w:pPr>
        <w:numPr>
          <w:ilvl w:val="12"/>
          <w:numId w:val="0"/>
        </w:numPr>
        <w:tabs>
          <w:tab w:val="right" w:pos="4962"/>
          <w:tab w:val="left" w:pos="5387"/>
        </w:tabs>
        <w:spacing w:line="288" w:lineRule="auto"/>
        <w:ind w:left="1531" w:right="-142"/>
        <w:jc w:val="both"/>
        <w:rPr>
          <w:rFonts w:ascii="Times New Roman" w:hAnsi="Times New Roman"/>
        </w:rPr>
      </w:pPr>
    </w:p>
    <w:p w14:paraId="6190DDA3" w14:textId="640458B4" w:rsidR="00E34AFD" w:rsidRDefault="003941CC" w:rsidP="00CE24CC">
      <w:pPr>
        <w:pStyle w:val="Csakszveg"/>
        <w:numPr>
          <w:ilvl w:val="1"/>
          <w:numId w:val="16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Megrendelő</w:t>
      </w:r>
      <w:r w:rsidR="00E34AFD">
        <w:rPr>
          <w:rFonts w:ascii="Times New Roman" w:hAnsi="Times New Roman"/>
          <w:sz w:val="24"/>
        </w:rPr>
        <w:t xml:space="preserve"> köteles a teljes és zavartalan munkaterületet a megjelölt határidőben Vállalkozó részére építésre alkalmas állapotban átadni </w:t>
      </w:r>
      <w:r w:rsidR="008B5877" w:rsidRPr="008B5877">
        <w:rPr>
          <w:rFonts w:ascii="Times New Roman" w:hAnsi="Times New Roman"/>
          <w:sz w:val="24"/>
        </w:rPr>
        <w:t xml:space="preserve">191/2009. (IX.15.) Kormányrendelet </w:t>
      </w:r>
      <w:r w:rsidR="008B5877">
        <w:rPr>
          <w:rFonts w:ascii="Times New Roman" w:hAnsi="Times New Roman"/>
          <w:sz w:val="24"/>
        </w:rPr>
        <w:t>5.§-a szerint</w:t>
      </w:r>
      <w:r w:rsidR="00E34AFD">
        <w:rPr>
          <w:rFonts w:ascii="Times New Roman" w:hAnsi="Times New Roman"/>
          <w:sz w:val="24"/>
        </w:rPr>
        <w:t>.</w:t>
      </w:r>
      <w:r w:rsidR="00E34AFD" w:rsidRPr="00E375D3">
        <w:rPr>
          <w:rFonts w:ascii="Times New Roman" w:hAnsi="Times New Roman"/>
          <w:sz w:val="24"/>
        </w:rPr>
        <w:t xml:space="preserve"> </w:t>
      </w:r>
      <w:r w:rsidR="00E34AFD">
        <w:rPr>
          <w:rFonts w:ascii="Times New Roman" w:hAnsi="Times New Roman"/>
          <w:sz w:val="24"/>
        </w:rPr>
        <w:t>Megrendelő késedelme esetén a kivitelezés befejezésének határideje a megrendelői késedelmes napok számával automatikusan meghosszabbodik.</w:t>
      </w:r>
    </w:p>
    <w:p w14:paraId="0D93A33D" w14:textId="77777777" w:rsidR="00E34AFD" w:rsidRDefault="00E34AFD" w:rsidP="00E34AFD">
      <w:pPr>
        <w:pStyle w:val="Csakszveg"/>
        <w:ind w:left="1531"/>
        <w:rPr>
          <w:rFonts w:ascii="Times New Roman" w:hAnsi="Times New Roman"/>
          <w:sz w:val="24"/>
        </w:rPr>
      </w:pPr>
    </w:p>
    <w:p w14:paraId="73EA19A6" w14:textId="15CBD712" w:rsidR="00E34AFD" w:rsidRDefault="00E34AFD" w:rsidP="00E34AFD">
      <w:pPr>
        <w:pStyle w:val="Csakszveg"/>
        <w:ind w:left="15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munkaterület átadását Megrendelő kezdeményezi, s egyben gondoskodik a munkálatokkal érintett természetes és jogi személyek tájékoztatásáról, illetve értesítéséről.</w:t>
      </w:r>
      <w:r w:rsidR="00CE24CC">
        <w:rPr>
          <w:rFonts w:ascii="Times New Roman" w:hAnsi="Times New Roman"/>
          <w:sz w:val="24"/>
        </w:rPr>
        <w:t xml:space="preserve"> </w:t>
      </w:r>
    </w:p>
    <w:p w14:paraId="76E6E1DF" w14:textId="77777777" w:rsidR="00E34AFD" w:rsidRDefault="00E34AFD" w:rsidP="00E34AFD">
      <w:pPr>
        <w:pStyle w:val="Csakszveg"/>
        <w:ind w:left="1531"/>
        <w:jc w:val="both"/>
        <w:rPr>
          <w:rFonts w:ascii="Times New Roman" w:hAnsi="Times New Roman"/>
          <w:sz w:val="24"/>
        </w:rPr>
      </w:pPr>
    </w:p>
    <w:p w14:paraId="12742FDC" w14:textId="77777777" w:rsidR="00E34AFD" w:rsidRDefault="00E34AFD" w:rsidP="00CE24CC">
      <w:pPr>
        <w:pStyle w:val="Csakszveg"/>
        <w:numPr>
          <w:ilvl w:val="1"/>
          <w:numId w:val="16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Vállalkozó felel a kivitelezés időszaka alatt a munkavédelmi, környezetvédelmi és őrzésvédelmi szabályok betartásáért, gondoskodik továbbá a munkahely elkerítéséről és figyelmeztető jelzések elhelyezéséről.</w:t>
      </w:r>
    </w:p>
    <w:p w14:paraId="0E5CCA8A" w14:textId="77777777" w:rsidR="00E34AFD" w:rsidRDefault="00E34AFD" w:rsidP="00E34AFD">
      <w:pPr>
        <w:pStyle w:val="Csakszveg"/>
        <w:jc w:val="both"/>
        <w:outlineLvl w:val="1"/>
        <w:rPr>
          <w:rFonts w:ascii="Times New Roman" w:hAnsi="Times New Roman"/>
          <w:sz w:val="16"/>
        </w:rPr>
      </w:pPr>
    </w:p>
    <w:p w14:paraId="18D2CBC7" w14:textId="77777777" w:rsidR="00E34AFD" w:rsidRPr="00CE24CC" w:rsidRDefault="00E34AFD" w:rsidP="008D592C">
      <w:pPr>
        <w:pStyle w:val="Csakszveg"/>
        <w:numPr>
          <w:ilvl w:val="1"/>
          <w:numId w:val="16"/>
        </w:numPr>
        <w:jc w:val="both"/>
        <w:outlineLvl w:val="1"/>
        <w:rPr>
          <w:rFonts w:ascii="Times New Roman" w:hAnsi="Times New Roman"/>
          <w:sz w:val="24"/>
        </w:rPr>
      </w:pPr>
      <w:r w:rsidRPr="00CE24CC">
        <w:rPr>
          <w:rFonts w:ascii="Times New Roman" w:hAnsi="Times New Roman"/>
          <w:sz w:val="24"/>
        </w:rPr>
        <w:t>Megrendelő köteles a munkaterületet rendszeresen ellenőrizni, az eltakará</w:t>
      </w:r>
      <w:r w:rsidR="00CE24CC" w:rsidRPr="00CE24CC">
        <w:rPr>
          <w:rFonts w:ascii="Times New Roman" w:hAnsi="Times New Roman"/>
          <w:sz w:val="24"/>
        </w:rPr>
        <w:t>s</w:t>
      </w:r>
      <w:r w:rsidRPr="00CE24CC">
        <w:rPr>
          <w:rFonts w:ascii="Times New Roman" w:hAnsi="Times New Roman"/>
          <w:sz w:val="24"/>
        </w:rPr>
        <w:t>ra kerülő munkarészeket szemrevételezni és észrevételeit legalább 8 naponként az Építési naplóban, rögzíteni.</w:t>
      </w:r>
      <w:r w:rsidR="00CE24CC">
        <w:rPr>
          <w:rFonts w:ascii="Times New Roman" w:hAnsi="Times New Roman"/>
          <w:sz w:val="24"/>
        </w:rPr>
        <w:t xml:space="preserve"> </w:t>
      </w:r>
      <w:r w:rsidRPr="00CE24CC">
        <w:rPr>
          <w:rFonts w:ascii="Times New Roman" w:hAnsi="Times New Roman"/>
          <w:sz w:val="24"/>
        </w:rPr>
        <w:t>A bejegyzés elmulasztása, illetve a Vállalkozó által tett észrevétel válasz nélkül hagyása a naplóbejegyzés tudomásul vételét jelenti.</w:t>
      </w:r>
    </w:p>
    <w:p w14:paraId="69E05B3F" w14:textId="77777777" w:rsidR="00E34AFD" w:rsidRDefault="00E34AFD" w:rsidP="00E34AFD">
      <w:pPr>
        <w:pStyle w:val="Csakszveg"/>
        <w:ind w:left="1531"/>
        <w:rPr>
          <w:rFonts w:ascii="Times New Roman" w:hAnsi="Times New Roman"/>
          <w:sz w:val="16"/>
        </w:rPr>
      </w:pPr>
    </w:p>
    <w:p w14:paraId="5F196470" w14:textId="77777777" w:rsidR="00E34AFD" w:rsidRDefault="00E34AFD" w:rsidP="00CE24CC">
      <w:pPr>
        <w:pStyle w:val="Csakszveg"/>
        <w:numPr>
          <w:ilvl w:val="1"/>
          <w:numId w:val="16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eltakarásra kerülő munkarészeket Vállalkozó köteles Megrendelőnek bemutatni és őt az eltakarásról azt megelőzően naplóbejegyzés útján (8 nappal korábban) vagy írásban (3  nappal korábban) értesíteni.</w:t>
      </w:r>
    </w:p>
    <w:p w14:paraId="6C2F13BF" w14:textId="77777777" w:rsidR="00E34AFD" w:rsidRDefault="00E34AFD" w:rsidP="00E34AFD">
      <w:pPr>
        <w:pStyle w:val="Csakszveg"/>
        <w:ind w:left="1531"/>
        <w:rPr>
          <w:rFonts w:ascii="Times New Roman" w:hAnsi="Times New Roman"/>
        </w:rPr>
      </w:pPr>
    </w:p>
    <w:p w14:paraId="65157847" w14:textId="77777777" w:rsidR="00E34AFD" w:rsidRDefault="00E34AFD" w:rsidP="00CE24CC">
      <w:pPr>
        <w:pStyle w:val="Csakszveg"/>
        <w:numPr>
          <w:ilvl w:val="1"/>
          <w:numId w:val="16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munkaterület átadásakor nem jelzett közművek megrongálódásáért Vállalkozó felelősséget nem vállal, de a káresetek megelőzése érdekében - szükség szerint - köteles együttműködni a közművek pontos helyének meghatározásában.</w:t>
      </w:r>
    </w:p>
    <w:p w14:paraId="03B4193C" w14:textId="77777777" w:rsidR="00E34AFD" w:rsidRDefault="00E34AFD" w:rsidP="00E34AFD">
      <w:pPr>
        <w:pStyle w:val="Csakszveg"/>
        <w:ind w:left="1531"/>
        <w:rPr>
          <w:rFonts w:ascii="Times New Roman" w:hAnsi="Times New Roman"/>
        </w:rPr>
      </w:pPr>
    </w:p>
    <w:p w14:paraId="2F38B351" w14:textId="77777777" w:rsidR="00E34AFD" w:rsidRDefault="00E34AFD" w:rsidP="00CE24CC">
      <w:pPr>
        <w:pStyle w:val="Csakszveg"/>
        <w:numPr>
          <w:ilvl w:val="1"/>
          <w:numId w:val="16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Amennyiben a Megrendelő a beruházás bármely részét meg kívánja változtatni, köteles igényét a Vállalkozóval előzetesen írásban közölni. A Megrendelő által kért módosítás jelen vállalkozási szerződés írásbeli módosításának napján lép hatályba.  Jelen szerződés fenti okból történő módosítása esetében a felek kötelesek a szerződésmódosításban rögzíteni a megváltoztatott műszaki tartalmat, valamint szükség szerint rendelkezni legalább a befejezési határidő és a vállalkozási díj módosításáról.</w:t>
      </w:r>
    </w:p>
    <w:p w14:paraId="2D43FDD3" w14:textId="77777777" w:rsidR="00E34AFD" w:rsidRDefault="00E34AFD" w:rsidP="00E34AFD">
      <w:pPr>
        <w:pStyle w:val="Csakszveg"/>
        <w:ind w:left="1531"/>
        <w:rPr>
          <w:rFonts w:ascii="Times New Roman" w:hAnsi="Times New Roman"/>
        </w:rPr>
      </w:pPr>
    </w:p>
    <w:p w14:paraId="246D4180" w14:textId="77777777" w:rsidR="00E34AFD" w:rsidRDefault="00E34AFD" w:rsidP="00CE24CC">
      <w:pPr>
        <w:pStyle w:val="Csakszveg"/>
        <w:numPr>
          <w:ilvl w:val="1"/>
          <w:numId w:val="16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Megrendelő által elrendelt többlet és pótmunkákat Vállalkozó csak szerződésmódosítás után, előzetes ármegállapodás szerint végez el.</w:t>
      </w:r>
    </w:p>
    <w:p w14:paraId="0E7687AC" w14:textId="77777777" w:rsidR="00E34AFD" w:rsidRDefault="00E34AFD" w:rsidP="00E34AFD">
      <w:pPr>
        <w:pStyle w:val="Csakszveg"/>
        <w:ind w:left="1531"/>
        <w:rPr>
          <w:rFonts w:ascii="Times New Roman" w:hAnsi="Times New Roman"/>
        </w:rPr>
      </w:pPr>
    </w:p>
    <w:p w14:paraId="743F7F7D" w14:textId="77777777" w:rsidR="00E34AFD" w:rsidRPr="00EE227E" w:rsidRDefault="00E34AFD" w:rsidP="00E34AFD">
      <w:pPr>
        <w:pStyle w:val="Csakszveg"/>
        <w:ind w:left="15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Felek – összhangban a vonatkozó jogszabályi előírásokkal – rögzítik, hogy pótmunkán azon munkarészt értik, mely sem </w:t>
      </w:r>
      <w:r w:rsidRPr="00EE227E">
        <w:rPr>
          <w:rFonts w:ascii="Times New Roman" w:hAnsi="Times New Roman"/>
          <w:sz w:val="24"/>
        </w:rPr>
        <w:t xml:space="preserve">az </w:t>
      </w:r>
      <w:r w:rsidR="00381F5D" w:rsidRPr="00EE227E">
        <w:rPr>
          <w:rFonts w:ascii="Times New Roman" w:hAnsi="Times New Roman"/>
          <w:sz w:val="24"/>
        </w:rPr>
        <w:t>1. számú mellékletben</w:t>
      </w:r>
      <w:r w:rsidRPr="00EE227E">
        <w:rPr>
          <w:rFonts w:ascii="Times New Roman" w:hAnsi="Times New Roman"/>
          <w:sz w:val="24"/>
        </w:rPr>
        <w:t>, sem pedig a költségvetésben nem szerepel. Többletmunka alatt az a vállalkozói díjban figyelembe nem vett munkarész értendő, mely a</w:t>
      </w:r>
      <w:r w:rsidR="007C62AD" w:rsidRPr="00EE227E">
        <w:rPr>
          <w:rFonts w:ascii="Times New Roman" w:hAnsi="Times New Roman"/>
          <w:sz w:val="24"/>
        </w:rPr>
        <w:t>z</w:t>
      </w:r>
      <w:r w:rsidRPr="00EE227E">
        <w:rPr>
          <w:rFonts w:ascii="Times New Roman" w:hAnsi="Times New Roman"/>
          <w:sz w:val="24"/>
        </w:rPr>
        <w:t xml:space="preserve">  </w:t>
      </w:r>
      <w:r w:rsidR="00381F5D" w:rsidRPr="00EE227E">
        <w:rPr>
          <w:rFonts w:ascii="Times New Roman" w:hAnsi="Times New Roman"/>
          <w:sz w:val="24"/>
        </w:rPr>
        <w:t xml:space="preserve">1. számú mellékletben </w:t>
      </w:r>
      <w:r w:rsidRPr="00EE227E">
        <w:rPr>
          <w:rFonts w:ascii="Times New Roman" w:hAnsi="Times New Roman"/>
          <w:sz w:val="24"/>
        </w:rPr>
        <w:t xml:space="preserve">szerepel. </w:t>
      </w:r>
    </w:p>
    <w:p w14:paraId="430ACC7B" w14:textId="77777777" w:rsidR="00E34AFD" w:rsidRPr="00EE227E" w:rsidRDefault="00E34AFD" w:rsidP="00E34AFD">
      <w:pPr>
        <w:pStyle w:val="Csakszveg"/>
        <w:ind w:left="1531"/>
        <w:rPr>
          <w:rFonts w:ascii="Times New Roman" w:hAnsi="Times New Roman"/>
        </w:rPr>
      </w:pPr>
    </w:p>
    <w:p w14:paraId="10535E15" w14:textId="77777777" w:rsidR="00E34AFD" w:rsidRDefault="00E34AFD" w:rsidP="00CE24CC">
      <w:pPr>
        <w:pStyle w:val="Csakszveg"/>
        <w:numPr>
          <w:ilvl w:val="1"/>
          <w:numId w:val="16"/>
        </w:numPr>
        <w:jc w:val="both"/>
        <w:outlineLvl w:val="1"/>
        <w:rPr>
          <w:rFonts w:ascii="Times New Roman" w:hAnsi="Times New Roman"/>
          <w:sz w:val="24"/>
        </w:rPr>
      </w:pPr>
      <w:r w:rsidRPr="00EE227E">
        <w:rPr>
          <w:rFonts w:ascii="Times New Roman" w:hAnsi="Times New Roman"/>
          <w:sz w:val="24"/>
        </w:rPr>
        <w:t>A</w:t>
      </w:r>
      <w:r w:rsidR="00EE227E" w:rsidRPr="00EE227E">
        <w:rPr>
          <w:rFonts w:ascii="Times New Roman" w:hAnsi="Times New Roman"/>
          <w:sz w:val="24"/>
        </w:rPr>
        <w:t>z</w:t>
      </w:r>
      <w:r w:rsidRPr="00EE227E">
        <w:rPr>
          <w:rFonts w:ascii="Times New Roman" w:hAnsi="Times New Roman"/>
          <w:sz w:val="24"/>
        </w:rPr>
        <w:t xml:space="preserve"> </w:t>
      </w:r>
      <w:r w:rsidR="00381F5D" w:rsidRPr="00EE227E">
        <w:rPr>
          <w:rFonts w:ascii="Times New Roman" w:hAnsi="Times New Roman"/>
          <w:sz w:val="24"/>
        </w:rPr>
        <w:t xml:space="preserve">1. számú mellékletben </w:t>
      </w:r>
      <w:r w:rsidRPr="00EE227E">
        <w:rPr>
          <w:rFonts w:ascii="Times New Roman" w:hAnsi="Times New Roman"/>
          <w:sz w:val="24"/>
        </w:rPr>
        <w:t>előirányzott anyagok, szerkezetek teljesítést akadályozó hiánya, vagy a megrendelő változtatási szándéka esetén az ezeket helyettesítő</w:t>
      </w:r>
      <w:r>
        <w:rPr>
          <w:rFonts w:ascii="Times New Roman" w:hAnsi="Times New Roman"/>
          <w:sz w:val="24"/>
        </w:rPr>
        <w:t xml:space="preserve"> anyagok és szerkezetek beépítéséről és az esetleges vállalkozói díjkülönbözetről felek külön megállapodása szükséges.</w:t>
      </w:r>
    </w:p>
    <w:p w14:paraId="694D0579" w14:textId="77777777" w:rsidR="00E34AFD" w:rsidRDefault="00E34AFD" w:rsidP="00E34AFD">
      <w:pPr>
        <w:pStyle w:val="Csakszveg"/>
        <w:ind w:left="1531"/>
        <w:rPr>
          <w:rFonts w:ascii="Times New Roman" w:hAnsi="Times New Roman"/>
          <w:sz w:val="24"/>
        </w:rPr>
      </w:pPr>
    </w:p>
    <w:p w14:paraId="4AD7D57D" w14:textId="77777777" w:rsidR="00E34AFD" w:rsidRPr="00126DD1" w:rsidRDefault="00E34AFD" w:rsidP="00CE24CC">
      <w:pPr>
        <w:pStyle w:val="Csakszveg"/>
        <w:numPr>
          <w:ilvl w:val="1"/>
          <w:numId w:val="16"/>
        </w:numPr>
        <w:jc w:val="both"/>
        <w:outlineLvl w:val="1"/>
        <w:rPr>
          <w:rFonts w:ascii="Times New Roman" w:hAnsi="Times New Roman"/>
          <w:sz w:val="24"/>
        </w:rPr>
      </w:pPr>
      <w:r w:rsidRPr="00126DD1">
        <w:rPr>
          <w:rFonts w:ascii="Times New Roman" w:hAnsi="Times New Roman"/>
          <w:sz w:val="24"/>
        </w:rPr>
        <w:t>Vállalkozó jogosult alvállalkozót bevonni a kivitelezésbe, az alvállalkozó tevékenységéért vállalt teljes körű felelősség mellett.</w:t>
      </w:r>
      <w:r w:rsidR="0032707B" w:rsidRPr="00126DD1">
        <w:rPr>
          <w:rFonts w:ascii="Times New Roman" w:hAnsi="Times New Roman"/>
          <w:sz w:val="24"/>
        </w:rPr>
        <w:t xml:space="preserve"> </w:t>
      </w:r>
    </w:p>
    <w:p w14:paraId="5525F0C7" w14:textId="77777777" w:rsidR="005B6834" w:rsidRDefault="005B6834" w:rsidP="005B6834">
      <w:pPr>
        <w:pStyle w:val="Listaszerbekezds"/>
        <w:rPr>
          <w:rFonts w:ascii="Times New Roman" w:hAnsi="Times New Roman"/>
        </w:rPr>
      </w:pPr>
    </w:p>
    <w:p w14:paraId="2B92F05D" w14:textId="77777777" w:rsidR="00F05808" w:rsidRDefault="00F05808" w:rsidP="005B6834">
      <w:pPr>
        <w:pStyle w:val="Csakszveg"/>
        <w:ind w:left="567"/>
        <w:rPr>
          <w:rFonts w:ascii="Times New Roman" w:hAnsi="Times New Roman"/>
          <w:b/>
          <w:sz w:val="24"/>
          <w:u w:val="single"/>
        </w:rPr>
      </w:pPr>
    </w:p>
    <w:p w14:paraId="3F1BF31B" w14:textId="77777777" w:rsidR="00D74EBB" w:rsidRDefault="004E7941" w:rsidP="00CE24CC">
      <w:pPr>
        <w:pStyle w:val="Csakszveg"/>
        <w:numPr>
          <w:ilvl w:val="0"/>
          <w:numId w:val="16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PÉNZÜGYI </w:t>
      </w:r>
      <w:r w:rsidR="00D74EBB">
        <w:rPr>
          <w:rFonts w:ascii="Times New Roman" w:hAnsi="Times New Roman"/>
          <w:b/>
          <w:sz w:val="24"/>
          <w:u w:val="single"/>
        </w:rPr>
        <w:t>FELTÉTELEK</w:t>
      </w:r>
    </w:p>
    <w:p w14:paraId="2E4A2C0D" w14:textId="77777777" w:rsidR="004E7941" w:rsidRDefault="004E7941">
      <w:pPr>
        <w:pStyle w:val="Csakszveg"/>
        <w:ind w:left="567"/>
        <w:rPr>
          <w:rFonts w:ascii="Times New Roman" w:hAnsi="Times New Roman"/>
          <w:b/>
          <w:sz w:val="24"/>
          <w:u w:val="single"/>
        </w:rPr>
      </w:pPr>
    </w:p>
    <w:p w14:paraId="6E88AF02" w14:textId="77777777" w:rsidR="008E511A" w:rsidRDefault="004E7941" w:rsidP="00B10D15">
      <w:pPr>
        <w:pStyle w:val="Csakszveg"/>
        <w:numPr>
          <w:ilvl w:val="1"/>
          <w:numId w:val="3"/>
        </w:numPr>
        <w:jc w:val="both"/>
        <w:outlineLvl w:val="1"/>
        <w:rPr>
          <w:rFonts w:ascii="Times New Roman" w:hAnsi="Times New Roman"/>
          <w:sz w:val="24"/>
        </w:rPr>
      </w:pPr>
      <w:r w:rsidRPr="008E511A">
        <w:rPr>
          <w:rFonts w:ascii="Times New Roman" w:hAnsi="Times New Roman"/>
          <w:sz w:val="24"/>
        </w:rPr>
        <w:t xml:space="preserve">A Megrendelő kijelenti, hogy </w:t>
      </w:r>
      <w:r w:rsidR="00E97B01" w:rsidRPr="008E511A">
        <w:rPr>
          <w:rFonts w:ascii="Times New Roman" w:hAnsi="Times New Roman"/>
          <w:sz w:val="24"/>
        </w:rPr>
        <w:t xml:space="preserve">a vállalkozói díj fedezete rendelkezésre áll. </w:t>
      </w:r>
    </w:p>
    <w:p w14:paraId="0CAEDA17" w14:textId="77777777" w:rsidR="008E511A" w:rsidRDefault="008E511A">
      <w:pPr>
        <w:pStyle w:val="Csakszveg"/>
        <w:ind w:left="1531"/>
        <w:jc w:val="both"/>
        <w:outlineLvl w:val="1"/>
        <w:rPr>
          <w:rFonts w:ascii="Times New Roman" w:hAnsi="Times New Roman"/>
          <w:sz w:val="24"/>
        </w:rPr>
      </w:pPr>
    </w:p>
    <w:p w14:paraId="2AF1494C" w14:textId="77777777" w:rsidR="00B971E1" w:rsidRDefault="00B971E1" w:rsidP="00B971E1">
      <w:pPr>
        <w:pStyle w:val="Csakszveg"/>
        <w:numPr>
          <w:ilvl w:val="1"/>
          <w:numId w:val="26"/>
        </w:numPr>
        <w:ind w:firstLine="491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E7941" w:rsidRPr="00EE227E">
        <w:rPr>
          <w:rFonts w:ascii="Times New Roman" w:hAnsi="Times New Roman"/>
          <w:sz w:val="24"/>
        </w:rPr>
        <w:t xml:space="preserve">Megrendelő köteles a számlát </w:t>
      </w:r>
      <w:r w:rsidR="00E97B01" w:rsidRPr="00EE227E">
        <w:rPr>
          <w:rFonts w:ascii="Times New Roman" w:hAnsi="Times New Roman"/>
          <w:sz w:val="24"/>
        </w:rPr>
        <w:t xml:space="preserve">annak kiállításától </w:t>
      </w:r>
      <w:r w:rsidR="004E7941" w:rsidRPr="00EE227E">
        <w:rPr>
          <w:rFonts w:ascii="Times New Roman" w:hAnsi="Times New Roman"/>
          <w:sz w:val="24"/>
        </w:rPr>
        <w:t xml:space="preserve">számított </w:t>
      </w:r>
      <w:r w:rsidR="00D40BDC" w:rsidRPr="00EE227E">
        <w:rPr>
          <w:rFonts w:ascii="Times New Roman" w:hAnsi="Times New Roman"/>
          <w:b/>
          <w:sz w:val="24"/>
        </w:rPr>
        <w:t>15</w:t>
      </w:r>
      <w:r w:rsidR="004E7941" w:rsidRPr="00EE227E">
        <w:rPr>
          <w:rFonts w:ascii="Times New Roman" w:hAnsi="Times New Roman"/>
          <w:sz w:val="24"/>
        </w:rPr>
        <w:t xml:space="preserve"> napon belül a </w:t>
      </w:r>
    </w:p>
    <w:p w14:paraId="0595B125" w14:textId="77777777" w:rsidR="004E7941" w:rsidRPr="00EE227E" w:rsidRDefault="00B971E1" w:rsidP="00B971E1">
      <w:pPr>
        <w:pStyle w:val="Csakszveg"/>
        <w:ind w:left="851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 w:rsidR="004E7941" w:rsidRPr="00EE227E">
        <w:rPr>
          <w:rFonts w:ascii="Times New Roman" w:hAnsi="Times New Roman"/>
          <w:sz w:val="24"/>
        </w:rPr>
        <w:t>Vállalkozó 1.2. pontban közölt számlájára történő átutalással kiegyenlíteni</w:t>
      </w:r>
    </w:p>
    <w:p w14:paraId="5AB98552" w14:textId="77777777" w:rsidR="00AF7D2F" w:rsidRDefault="00AF7D2F">
      <w:pPr>
        <w:pStyle w:val="Csakszveg"/>
        <w:ind w:left="1531"/>
        <w:jc w:val="both"/>
        <w:outlineLvl w:val="1"/>
        <w:rPr>
          <w:rFonts w:ascii="Times New Roman" w:hAnsi="Times New Roman"/>
          <w:sz w:val="24"/>
        </w:rPr>
      </w:pPr>
    </w:p>
    <w:p w14:paraId="1A3C936D" w14:textId="77777777" w:rsidR="004E7941" w:rsidRDefault="004E7941" w:rsidP="00CF5E3A">
      <w:pPr>
        <w:pStyle w:val="Csakszveg"/>
        <w:numPr>
          <w:ilvl w:val="1"/>
          <w:numId w:val="3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Megrendelő az elkészült és felmérési naplóban igazolt többlet, illetve pótmunkákat az érintett munkarésszel, de legkésőbb a végszámlával együtt - az előző pontban ismertetett módon - köteles kifizetni.</w:t>
      </w:r>
    </w:p>
    <w:p w14:paraId="20F08102" w14:textId="77777777" w:rsidR="004E7941" w:rsidRDefault="004E7941">
      <w:pPr>
        <w:pStyle w:val="Csakszveg"/>
        <w:ind w:left="924"/>
        <w:jc w:val="both"/>
        <w:outlineLvl w:val="1"/>
        <w:rPr>
          <w:rFonts w:ascii="Times New Roman" w:hAnsi="Times New Roman"/>
          <w:sz w:val="24"/>
        </w:rPr>
      </w:pPr>
    </w:p>
    <w:p w14:paraId="4591FD59" w14:textId="77777777" w:rsidR="004E7941" w:rsidRPr="00E56766" w:rsidRDefault="004E7941" w:rsidP="00CF5E3A">
      <w:pPr>
        <w:pStyle w:val="Csakszveg"/>
        <w:numPr>
          <w:ilvl w:val="1"/>
          <w:numId w:val="3"/>
        </w:numPr>
        <w:jc w:val="both"/>
        <w:outlineLvl w:val="1"/>
        <w:rPr>
          <w:rFonts w:ascii="Times New Roman" w:hAnsi="Times New Roman"/>
          <w:sz w:val="24"/>
        </w:rPr>
      </w:pPr>
      <w:r w:rsidRPr="00E56766">
        <w:rPr>
          <w:rFonts w:ascii="Times New Roman" w:hAnsi="Times New Roman"/>
          <w:sz w:val="24"/>
        </w:rPr>
        <w:t xml:space="preserve">Késedelmes pénzügyi teljesítés esetén Megrendelő a </w:t>
      </w:r>
      <w:r w:rsidR="00AF7D2F" w:rsidRPr="00E56766">
        <w:rPr>
          <w:rFonts w:ascii="Times New Roman" w:hAnsi="Times New Roman"/>
          <w:sz w:val="24"/>
        </w:rPr>
        <w:t xml:space="preserve">Ptk. szerinti késedelmi kamatot </w:t>
      </w:r>
      <w:r w:rsidRPr="00E56766">
        <w:rPr>
          <w:rFonts w:ascii="Times New Roman" w:hAnsi="Times New Roman"/>
          <w:sz w:val="24"/>
        </w:rPr>
        <w:t>köteles Vállalkozó részére megfizetni.</w:t>
      </w:r>
    </w:p>
    <w:p w14:paraId="0CB10E16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7F7611CB" w14:textId="77777777" w:rsidR="004E7941" w:rsidRDefault="004E7941" w:rsidP="00CF5E3A">
      <w:pPr>
        <w:pStyle w:val="Csakszveg"/>
        <w:numPr>
          <w:ilvl w:val="1"/>
          <w:numId w:val="3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Amennyiben Megrendelő, vagy valamely hatóság rendelkezése alapján a kivitelezést - nem a vállalkozónak felróható okok miatt - le kell állítani, vagy azt 30 napon túl szüneteltetni kell, Vállalkozó jogosult addigi teljesítményét soron kívül leszámlázni</w:t>
      </w:r>
      <w:r w:rsidR="00AB09D5">
        <w:rPr>
          <w:rFonts w:ascii="Times New Roman" w:hAnsi="Times New Roman"/>
          <w:sz w:val="24"/>
        </w:rPr>
        <w:t>, Megrendelő által kiállított teljesítés-igazolást követően.</w:t>
      </w:r>
    </w:p>
    <w:p w14:paraId="6F95949A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5872BB86" w14:textId="77777777" w:rsidR="004E7941" w:rsidRDefault="004E7941" w:rsidP="00CF5E3A">
      <w:pPr>
        <w:pStyle w:val="Csakszveg"/>
        <w:numPr>
          <w:ilvl w:val="1"/>
          <w:numId w:val="3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Hibás teljesítés esetén a javítás értékének megfelelő összeg kifizetése tartható vissza a számlákból. A javítás értékét felek a vállalkozás díjának alapjául szolgáló árak segítségével közösen határozzák meg.</w:t>
      </w:r>
    </w:p>
    <w:p w14:paraId="4490ECF4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06DF2E5A" w14:textId="77777777" w:rsidR="004A67E6" w:rsidRPr="00E56766" w:rsidRDefault="004E7941" w:rsidP="00CF5E3A">
      <w:pPr>
        <w:pStyle w:val="Csakszveg"/>
        <w:numPr>
          <w:ilvl w:val="1"/>
          <w:numId w:val="3"/>
        </w:numPr>
        <w:spacing w:after="120"/>
        <w:ind w:right="-108"/>
        <w:jc w:val="both"/>
        <w:outlineLvl w:val="1"/>
        <w:rPr>
          <w:rFonts w:ascii="Times New Roman" w:hAnsi="Times New Roman"/>
          <w:sz w:val="24"/>
        </w:rPr>
      </w:pPr>
      <w:r w:rsidRPr="00E56766">
        <w:rPr>
          <w:rFonts w:ascii="Times New Roman" w:hAnsi="Times New Roman"/>
          <w:sz w:val="24"/>
        </w:rPr>
        <w:t xml:space="preserve">Ha a Vállalkozó neki jogosan felróható okok miatt - </w:t>
      </w:r>
      <w:r w:rsidR="00AF7D2F" w:rsidRPr="00E56766">
        <w:rPr>
          <w:rFonts w:ascii="Times New Roman" w:hAnsi="Times New Roman"/>
          <w:sz w:val="24"/>
        </w:rPr>
        <w:t xml:space="preserve">a befejezési határidőhöz viszonyítva </w:t>
      </w:r>
      <w:r w:rsidR="003870A0" w:rsidRPr="00E56766">
        <w:rPr>
          <w:rFonts w:ascii="Times New Roman" w:hAnsi="Times New Roman"/>
          <w:sz w:val="24"/>
        </w:rPr>
        <w:t>késedelmesen teljesít, a késedelmes napok után</w:t>
      </w:r>
      <w:r w:rsidR="00E56766" w:rsidRPr="00E56766">
        <w:rPr>
          <w:rFonts w:ascii="Times New Roman" w:hAnsi="Times New Roman"/>
          <w:sz w:val="24"/>
        </w:rPr>
        <w:t xml:space="preserve"> </w:t>
      </w:r>
      <w:r w:rsidR="003870A0" w:rsidRPr="00E56766">
        <w:rPr>
          <w:rFonts w:ascii="Times New Roman" w:hAnsi="Times New Roman"/>
          <w:sz w:val="24"/>
        </w:rPr>
        <w:t>a nettó vállalkozási díj</w:t>
      </w:r>
      <w:r w:rsidRPr="00E56766">
        <w:rPr>
          <w:rFonts w:ascii="Times New Roman" w:hAnsi="Times New Roman"/>
          <w:sz w:val="24"/>
        </w:rPr>
        <w:t xml:space="preserve"> </w:t>
      </w:r>
      <w:r w:rsidR="00AB09D5">
        <w:rPr>
          <w:rFonts w:ascii="Times New Roman" w:hAnsi="Times New Roman"/>
          <w:sz w:val="24"/>
        </w:rPr>
        <w:t>5</w:t>
      </w:r>
      <w:r w:rsidRPr="00E56766">
        <w:rPr>
          <w:rFonts w:ascii="Times New Roman" w:hAnsi="Times New Roman"/>
          <w:sz w:val="24"/>
        </w:rPr>
        <w:t xml:space="preserve"> ezrelék</w:t>
      </w:r>
      <w:r w:rsidR="003870A0" w:rsidRPr="00E56766">
        <w:rPr>
          <w:rFonts w:ascii="Times New Roman" w:hAnsi="Times New Roman"/>
          <w:sz w:val="24"/>
        </w:rPr>
        <w:t>ének megfelelő kötbért</w:t>
      </w:r>
      <w:r w:rsidRPr="00E56766">
        <w:rPr>
          <w:rFonts w:ascii="Times New Roman" w:hAnsi="Times New Roman"/>
          <w:sz w:val="24"/>
        </w:rPr>
        <w:t xml:space="preserve"> köteles megfizetni, mely</w:t>
      </w:r>
      <w:r w:rsidR="00AF7D2F" w:rsidRPr="00E56766">
        <w:rPr>
          <w:rFonts w:ascii="Times New Roman" w:hAnsi="Times New Roman"/>
          <w:sz w:val="24"/>
        </w:rPr>
        <w:t>et Megrendelő a Vállalkozóval szemben érvényesíthet.</w:t>
      </w:r>
      <w:r w:rsidRPr="00E56766">
        <w:rPr>
          <w:rFonts w:ascii="Times New Roman" w:hAnsi="Times New Roman"/>
          <w:sz w:val="24"/>
        </w:rPr>
        <w:t xml:space="preserve"> A napi kötbér együttes összege nem haladhatja meg a </w:t>
      </w:r>
      <w:r w:rsidR="00AF7D2F" w:rsidRPr="00E56766">
        <w:rPr>
          <w:rFonts w:ascii="Times New Roman" w:hAnsi="Times New Roman"/>
          <w:sz w:val="24"/>
        </w:rPr>
        <w:t xml:space="preserve">nettó </w:t>
      </w:r>
      <w:r w:rsidRPr="00E56766">
        <w:rPr>
          <w:rFonts w:ascii="Times New Roman" w:hAnsi="Times New Roman"/>
          <w:sz w:val="24"/>
        </w:rPr>
        <w:t>szerződéses összeg 10 %-át</w:t>
      </w:r>
      <w:r w:rsidR="004A67E6" w:rsidRPr="00E56766">
        <w:rPr>
          <w:rFonts w:ascii="Times New Roman" w:hAnsi="Times New Roman"/>
        </w:rPr>
        <w:t xml:space="preserve">, </w:t>
      </w:r>
      <w:r w:rsidR="004A67E6" w:rsidRPr="00E56766">
        <w:rPr>
          <w:rFonts w:ascii="Times New Roman" w:hAnsi="Times New Roman"/>
          <w:sz w:val="24"/>
        </w:rPr>
        <w:t>ennek elérése után Megrendelő jogosult a szerződéstől elállni.</w:t>
      </w:r>
      <w:r w:rsidR="00AB09D5">
        <w:rPr>
          <w:rFonts w:ascii="Times New Roman" w:hAnsi="Times New Roman"/>
          <w:sz w:val="24"/>
        </w:rPr>
        <w:t xml:space="preserve"> A kötbér mértéke meghiúsulás esetén a nettó vállalkozói díj 20%-a.</w:t>
      </w:r>
    </w:p>
    <w:p w14:paraId="3B01E0C7" w14:textId="77777777" w:rsidR="00F05808" w:rsidRDefault="004A67E6" w:rsidP="005B2A96">
      <w:pPr>
        <w:pStyle w:val="Listaszerbekezds1"/>
        <w:spacing w:after="120"/>
        <w:ind w:left="0"/>
        <w:contextualSpacing w:val="0"/>
        <w:jc w:val="both"/>
      </w:pPr>
      <w:r w:rsidRPr="00E56766">
        <w:lastRenderedPageBreak/>
        <w:tab/>
      </w:r>
      <w:r w:rsidRPr="00E56766">
        <w:tab/>
      </w:r>
    </w:p>
    <w:p w14:paraId="521900F8" w14:textId="77777777" w:rsidR="004E7941" w:rsidRDefault="004E7941" w:rsidP="00B971E1">
      <w:pPr>
        <w:pStyle w:val="Csakszveg"/>
        <w:numPr>
          <w:ilvl w:val="0"/>
          <w:numId w:val="26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ÁTADÁS-ÁTVÉTEL</w:t>
      </w:r>
    </w:p>
    <w:p w14:paraId="2446F94C" w14:textId="77777777" w:rsidR="00DE3955" w:rsidRDefault="00DE3955" w:rsidP="00DE3955">
      <w:pPr>
        <w:pStyle w:val="Csakszveg"/>
        <w:ind w:left="567"/>
        <w:rPr>
          <w:rFonts w:ascii="Times New Roman" w:hAnsi="Times New Roman"/>
          <w:b/>
          <w:sz w:val="24"/>
          <w:u w:val="single"/>
        </w:rPr>
      </w:pPr>
    </w:p>
    <w:p w14:paraId="51D68BDC" w14:textId="77777777" w:rsidR="004E7941" w:rsidRDefault="004E7941" w:rsidP="00CF5E3A">
      <w:pPr>
        <w:pStyle w:val="Csakszveg"/>
        <w:numPr>
          <w:ilvl w:val="1"/>
          <w:numId w:val="4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kivitelezés befejezésekor Vállalkozó átadás-átvételi eljárást kezdeményez, melyről Megrendelőt a kitűzött időpont előtt 5</w:t>
      </w:r>
      <w:r w:rsidR="00E567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nappal köteles értesíteni. Az eljárás során a Megrendelő az átadás-átvételi jegyzőkönyv aláírásával igazolja a szerződésben foglaltaknak megfelelő teljesítést.</w:t>
      </w:r>
    </w:p>
    <w:p w14:paraId="2EC05A0E" w14:textId="77777777" w:rsidR="004E7941" w:rsidRDefault="004E7941" w:rsidP="000D5E4E">
      <w:pPr>
        <w:pStyle w:val="Csakszveg"/>
        <w:rPr>
          <w:rFonts w:ascii="Times New Roman" w:hAnsi="Times New Roman"/>
          <w:sz w:val="24"/>
        </w:rPr>
      </w:pPr>
    </w:p>
    <w:p w14:paraId="244B8A7A" w14:textId="77777777" w:rsidR="004E7941" w:rsidRDefault="004E7941" w:rsidP="00CF5E3A">
      <w:pPr>
        <w:pStyle w:val="Csakszveg"/>
        <w:numPr>
          <w:ilvl w:val="1"/>
          <w:numId w:val="4"/>
        </w:numPr>
        <w:jc w:val="both"/>
        <w:outlineLvl w:val="1"/>
        <w:rPr>
          <w:rFonts w:ascii="Times New Roman" w:hAnsi="Times New Roman"/>
          <w:sz w:val="24"/>
        </w:rPr>
      </w:pPr>
      <w:r w:rsidRPr="00E56766">
        <w:rPr>
          <w:rFonts w:ascii="Times New Roman" w:hAnsi="Times New Roman"/>
          <w:sz w:val="24"/>
        </w:rPr>
        <w:t>Megrendelő kötelezettsége az eljáráson való megjelenés, valamint a jogszabályban előírt szervek és hatóságok megjelenésének biztosítása</w:t>
      </w:r>
      <w:r w:rsidR="00E56766">
        <w:rPr>
          <w:rFonts w:ascii="Times New Roman" w:hAnsi="Times New Roman"/>
          <w:sz w:val="24"/>
        </w:rPr>
        <w:t>.</w:t>
      </w:r>
    </w:p>
    <w:p w14:paraId="010C376D" w14:textId="77777777" w:rsidR="00E56766" w:rsidRPr="00E56766" w:rsidRDefault="00E56766" w:rsidP="00E56766">
      <w:pPr>
        <w:pStyle w:val="Csakszveg"/>
        <w:ind w:left="924"/>
        <w:jc w:val="both"/>
        <w:outlineLvl w:val="1"/>
        <w:rPr>
          <w:rFonts w:ascii="Times New Roman" w:hAnsi="Times New Roman"/>
          <w:sz w:val="24"/>
        </w:rPr>
      </w:pPr>
    </w:p>
    <w:p w14:paraId="4CB7008D" w14:textId="77777777" w:rsidR="004E7941" w:rsidRDefault="004E7941" w:rsidP="00CF5E3A">
      <w:pPr>
        <w:pStyle w:val="Csakszveg"/>
        <w:numPr>
          <w:ilvl w:val="1"/>
          <w:numId w:val="4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Vállalkozó kötelezettsége az alvállalkozók meghívása és a jelenlétükről való gondoskodás.</w:t>
      </w:r>
    </w:p>
    <w:p w14:paraId="239D04A8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59C86165" w14:textId="77777777" w:rsidR="004E7941" w:rsidRDefault="004E7941" w:rsidP="00CF5E3A">
      <w:pPr>
        <w:pStyle w:val="Csakszveg"/>
        <w:numPr>
          <w:ilvl w:val="1"/>
          <w:numId w:val="4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építmény birtokba vételére, illetve üzemeltetésére Megrendelő kizárólag csak a teljes vállalkozási díj kiegyenlítése után jogosult.</w:t>
      </w:r>
    </w:p>
    <w:p w14:paraId="774D3AA7" w14:textId="77777777" w:rsidR="004E7941" w:rsidRDefault="004E7941">
      <w:pPr>
        <w:pStyle w:val="Csakszveg"/>
        <w:ind w:left="1531"/>
        <w:rPr>
          <w:rFonts w:ascii="Times New Roman" w:hAnsi="Times New Roman"/>
        </w:rPr>
      </w:pPr>
    </w:p>
    <w:p w14:paraId="68D00623" w14:textId="77777777" w:rsidR="004E7941" w:rsidRDefault="004E7941" w:rsidP="00CF5E3A">
      <w:pPr>
        <w:pStyle w:val="Csakszveg"/>
        <w:numPr>
          <w:ilvl w:val="1"/>
          <w:numId w:val="4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átvételt Megrendelő csak olyan hiányosságok esetén tagadhatja meg, melyek a létesítmény rendeltetésszerű használatát akadályozzák.</w:t>
      </w:r>
    </w:p>
    <w:p w14:paraId="0F885518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7C352E2A" w14:textId="77777777" w:rsidR="00F05808" w:rsidRDefault="00F05808">
      <w:pPr>
        <w:pStyle w:val="Csakszveg"/>
        <w:ind w:left="1531"/>
        <w:rPr>
          <w:rFonts w:ascii="Times New Roman" w:hAnsi="Times New Roman"/>
          <w:sz w:val="24"/>
        </w:rPr>
      </w:pPr>
    </w:p>
    <w:p w14:paraId="1F390728" w14:textId="77777777" w:rsidR="004E7941" w:rsidRDefault="004E7941" w:rsidP="00B971E1">
      <w:pPr>
        <w:pStyle w:val="Csakszveg"/>
        <w:numPr>
          <w:ilvl w:val="0"/>
          <w:numId w:val="26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GARANCIA</w:t>
      </w:r>
    </w:p>
    <w:p w14:paraId="69D453C8" w14:textId="77777777" w:rsidR="004E7941" w:rsidRDefault="004E7941">
      <w:pPr>
        <w:pStyle w:val="Csakszveg"/>
        <w:ind w:left="567"/>
        <w:rPr>
          <w:rFonts w:ascii="Times New Roman" w:hAnsi="Times New Roman"/>
          <w:b/>
          <w:sz w:val="24"/>
          <w:u w:val="single"/>
        </w:rPr>
      </w:pPr>
    </w:p>
    <w:p w14:paraId="119F2016" w14:textId="77777777" w:rsidR="004E7941" w:rsidRDefault="004E7941" w:rsidP="00CF5E3A">
      <w:pPr>
        <w:pStyle w:val="Csakszveg"/>
        <w:numPr>
          <w:ilvl w:val="1"/>
          <w:numId w:val="5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Vállalkozó garanciális kötelezettsége az átadás-átvételi eljárás napjától kezdődik. Ha a Megrendelő egyes munkarészeket már korábban átvett, a garancia ezekre a részátadás időpontjától érvényes.</w:t>
      </w:r>
    </w:p>
    <w:p w14:paraId="209EAC35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02413A49" w14:textId="77777777" w:rsidR="004E7941" w:rsidRDefault="004E7941" w:rsidP="00CF5E3A">
      <w:pPr>
        <w:pStyle w:val="Csakszveg"/>
        <w:numPr>
          <w:ilvl w:val="1"/>
          <w:numId w:val="5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Vállalkozó nem felelős a Megrendelő, illetve a Megrendelő más vállalkozója által végzett munka minőségéért.</w:t>
      </w:r>
    </w:p>
    <w:p w14:paraId="1B65AB82" w14:textId="77777777" w:rsidR="00C4699E" w:rsidRDefault="00C4699E" w:rsidP="00C4699E">
      <w:pPr>
        <w:pStyle w:val="Csakszveg"/>
        <w:jc w:val="both"/>
        <w:outlineLvl w:val="1"/>
        <w:rPr>
          <w:rFonts w:ascii="Times New Roman" w:hAnsi="Times New Roman"/>
          <w:sz w:val="24"/>
        </w:rPr>
      </w:pPr>
    </w:p>
    <w:p w14:paraId="26715B6B" w14:textId="77777777" w:rsidR="004E7941" w:rsidRDefault="004E7941" w:rsidP="00CF5E3A">
      <w:pPr>
        <w:pStyle w:val="Csakszveg"/>
        <w:numPr>
          <w:ilvl w:val="1"/>
          <w:numId w:val="5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Vállalkozó által kivitelezett teljes szerkezetében új létesítményre Vállalkozó a 12./1988.(XII.27.) ÉVM-IpM-KM-MÉM-KVM együttes rendelet szerinti szavatosságot vállalja.</w:t>
      </w:r>
    </w:p>
    <w:p w14:paraId="65CCE366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003C9D7F" w14:textId="77777777" w:rsidR="004E7941" w:rsidRDefault="004E7941" w:rsidP="00CF5E3A">
      <w:pPr>
        <w:pStyle w:val="Csakszveg"/>
        <w:numPr>
          <w:ilvl w:val="1"/>
          <w:numId w:val="5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Amennyiben a létesítmény nem teljes szerkezetében új, Vállalkozót egy éves szavatossági kötelezettség terheli.</w:t>
      </w:r>
    </w:p>
    <w:p w14:paraId="3072B1A8" w14:textId="77777777" w:rsidR="004C1491" w:rsidRDefault="004C1491" w:rsidP="004C1491">
      <w:pPr>
        <w:pStyle w:val="Csakszveg"/>
        <w:jc w:val="both"/>
        <w:outlineLvl w:val="1"/>
        <w:rPr>
          <w:rFonts w:ascii="Times New Roman" w:hAnsi="Times New Roman"/>
          <w:sz w:val="24"/>
        </w:rPr>
      </w:pPr>
    </w:p>
    <w:p w14:paraId="3B164D6E" w14:textId="77777777" w:rsidR="004C1491" w:rsidRDefault="004C1491" w:rsidP="00CF5E3A">
      <w:pPr>
        <w:pStyle w:val="Csakszveg"/>
        <w:numPr>
          <w:ilvl w:val="1"/>
          <w:numId w:val="5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Vállalkozó az elkészült munkájára a műszaki átadástól számított 12 hónap időtartamra vállal garanciát abban az esetben, ha a meghibásodás csak és kizárólag az ő és nem más vállalkozó hibájára vezethető vissza.</w:t>
      </w:r>
    </w:p>
    <w:p w14:paraId="61A53D31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1B295E8A" w14:textId="77777777" w:rsidR="004E7941" w:rsidRDefault="004E7941" w:rsidP="00CF5E3A">
      <w:pPr>
        <w:pStyle w:val="Csakszveg"/>
        <w:numPr>
          <w:ilvl w:val="1"/>
          <w:numId w:val="5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Megrendelő szavatossági jogainak érvényesítési feltétele az </w:t>
      </w:r>
      <w:r w:rsidR="008B5877">
        <w:rPr>
          <w:rFonts w:ascii="Times New Roman" w:hAnsi="Times New Roman"/>
          <w:sz w:val="24"/>
        </w:rPr>
        <w:t>e-ÚT 08.00.21., e-ÚT 08.02.11., e-ÚT 08.02.32., e-ÚT 08.02.41</w:t>
      </w:r>
      <w:r>
        <w:rPr>
          <w:rFonts w:ascii="Times New Roman" w:hAnsi="Times New Roman"/>
          <w:sz w:val="24"/>
        </w:rPr>
        <w:t>. útügyi műszaki előírásokban foglalt karbantartási</w:t>
      </w:r>
      <w:r w:rsidR="008B5877">
        <w:rPr>
          <w:rFonts w:ascii="Times New Roman" w:hAnsi="Times New Roman"/>
          <w:sz w:val="24"/>
        </w:rPr>
        <w:t>, üzemeltetési</w:t>
      </w:r>
      <w:r>
        <w:rPr>
          <w:rFonts w:ascii="Times New Roman" w:hAnsi="Times New Roman"/>
          <w:sz w:val="24"/>
        </w:rPr>
        <w:t xml:space="preserve"> feladatok elvégzése.</w:t>
      </w:r>
    </w:p>
    <w:p w14:paraId="1D1C9087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4FBB09C7" w14:textId="77777777" w:rsidR="004E7941" w:rsidRDefault="004E7941" w:rsidP="00B971E1">
      <w:pPr>
        <w:pStyle w:val="Csakszveg"/>
        <w:numPr>
          <w:ilvl w:val="0"/>
          <w:numId w:val="26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KÜLÖNLEGES FELTÉTELEK</w:t>
      </w:r>
    </w:p>
    <w:p w14:paraId="5572E5F7" w14:textId="77777777" w:rsidR="004E7941" w:rsidRDefault="004E7941">
      <w:pPr>
        <w:pStyle w:val="Csakszveg"/>
        <w:ind w:left="1814"/>
        <w:jc w:val="both"/>
        <w:rPr>
          <w:rFonts w:ascii="Times New Roman" w:hAnsi="Times New Roman"/>
          <w:sz w:val="24"/>
        </w:rPr>
      </w:pPr>
    </w:p>
    <w:p w14:paraId="33ED2A4B" w14:textId="77777777" w:rsidR="004E7941" w:rsidRDefault="004E7941" w:rsidP="00CF5E3A">
      <w:pPr>
        <w:pStyle w:val="Csakszveg"/>
        <w:numPr>
          <w:ilvl w:val="1"/>
          <w:numId w:val="6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Megrendelő tudomásul veszi, hogy kivitelezés csak esőmentes, + </w:t>
      </w:r>
      <w:smartTag w:uri="urn:schemas-microsoft-com:office:smarttags" w:element="metricconverter">
        <w:smartTagPr>
          <w:attr w:name="ProductID" w:val="5 C"/>
        </w:smartTagPr>
        <w:r>
          <w:rPr>
            <w:rFonts w:ascii="Times New Roman" w:hAnsi="Times New Roman"/>
            <w:sz w:val="24"/>
          </w:rPr>
          <w:t>5 C</w:t>
        </w:r>
      </w:smartTag>
      <w:r>
        <w:rPr>
          <w:rFonts w:ascii="Times New Roman" w:hAnsi="Times New Roman"/>
          <w:sz w:val="24"/>
        </w:rPr>
        <w:sym w:font="Symbol" w:char="F0B0"/>
      </w:r>
      <w:r>
        <w:rPr>
          <w:rFonts w:ascii="Times New Roman" w:hAnsi="Times New Roman"/>
          <w:sz w:val="24"/>
        </w:rPr>
        <w:t xml:space="preserve"> hőmérséklet felett végezhető.</w:t>
      </w:r>
    </w:p>
    <w:p w14:paraId="2C7C58DD" w14:textId="77777777" w:rsidR="00FB50E0" w:rsidRDefault="00FB50E0" w:rsidP="000D5E4E">
      <w:pPr>
        <w:pStyle w:val="Csakszveg"/>
        <w:ind w:left="1531"/>
        <w:jc w:val="both"/>
        <w:outlineLvl w:val="1"/>
        <w:rPr>
          <w:rFonts w:ascii="Times New Roman" w:hAnsi="Times New Roman"/>
          <w:sz w:val="24"/>
        </w:rPr>
      </w:pPr>
    </w:p>
    <w:p w14:paraId="3969D30D" w14:textId="77777777" w:rsidR="00F05808" w:rsidRDefault="00F05808" w:rsidP="000D5E4E">
      <w:pPr>
        <w:pStyle w:val="Csakszveg"/>
        <w:ind w:left="1531"/>
        <w:jc w:val="both"/>
        <w:outlineLvl w:val="1"/>
        <w:rPr>
          <w:rFonts w:ascii="Times New Roman" w:hAnsi="Times New Roman"/>
          <w:sz w:val="24"/>
        </w:rPr>
      </w:pPr>
    </w:p>
    <w:p w14:paraId="2BD27F7A" w14:textId="77777777" w:rsidR="004E7941" w:rsidRDefault="004E7941" w:rsidP="00B971E1">
      <w:pPr>
        <w:pStyle w:val="Csakszveg"/>
        <w:numPr>
          <w:ilvl w:val="0"/>
          <w:numId w:val="26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JOGVITÁK ELDÖNTÉSE</w:t>
      </w:r>
    </w:p>
    <w:p w14:paraId="4571386C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238E5D8E" w14:textId="2CB76174" w:rsidR="004E7941" w:rsidRPr="00E56766" w:rsidRDefault="004E7941" w:rsidP="00CF5E3A">
      <w:pPr>
        <w:pStyle w:val="Csakszveg"/>
        <w:numPr>
          <w:ilvl w:val="1"/>
          <w:numId w:val="7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 jelen szerződés teljesítésével, értelmezésével kapcsolatban a felek között békés úton nem rendezett vitás ügyben </w:t>
      </w:r>
      <w:r w:rsidR="00381373">
        <w:rPr>
          <w:rFonts w:ascii="Times New Roman" w:hAnsi="Times New Roman"/>
          <w:sz w:val="24"/>
        </w:rPr>
        <w:t>Veszprémi</w:t>
      </w:r>
      <w:r w:rsidR="00AB09D5">
        <w:rPr>
          <w:rFonts w:ascii="Times New Roman" w:hAnsi="Times New Roman"/>
          <w:sz w:val="24"/>
        </w:rPr>
        <w:t xml:space="preserve"> </w:t>
      </w:r>
      <w:r w:rsidR="003870A0" w:rsidRPr="00E56766">
        <w:rPr>
          <w:rFonts w:ascii="Times New Roman" w:hAnsi="Times New Roman"/>
          <w:sz w:val="24"/>
        </w:rPr>
        <w:t>Járás</w:t>
      </w:r>
      <w:r w:rsidRPr="00E56766">
        <w:rPr>
          <w:rFonts w:ascii="Times New Roman" w:hAnsi="Times New Roman"/>
          <w:sz w:val="24"/>
        </w:rPr>
        <w:t>bíróság jár el.</w:t>
      </w:r>
    </w:p>
    <w:p w14:paraId="27A7CDA8" w14:textId="77777777" w:rsidR="003870A0" w:rsidRPr="00E56766" w:rsidRDefault="003870A0" w:rsidP="003870A0">
      <w:pPr>
        <w:pStyle w:val="Csakszveg"/>
        <w:ind w:left="924"/>
        <w:jc w:val="both"/>
        <w:outlineLvl w:val="1"/>
        <w:rPr>
          <w:rFonts w:ascii="Times New Roman" w:hAnsi="Times New Roman"/>
          <w:sz w:val="24"/>
        </w:rPr>
      </w:pPr>
    </w:p>
    <w:p w14:paraId="6B895AEE" w14:textId="77777777" w:rsidR="004E7941" w:rsidRDefault="004E7941" w:rsidP="00CF5E3A">
      <w:pPr>
        <w:pStyle w:val="Csakszveg"/>
        <w:numPr>
          <w:ilvl w:val="1"/>
          <w:numId w:val="7"/>
        </w:numPr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szerződésben itt nem szabályozott kérdésekben a Ptk. rendelkezései az irányadók.</w:t>
      </w:r>
    </w:p>
    <w:p w14:paraId="0F723F72" w14:textId="77777777" w:rsidR="004E7941" w:rsidRDefault="004E7941">
      <w:pPr>
        <w:pStyle w:val="Csakszveg"/>
        <w:ind w:left="1531"/>
        <w:rPr>
          <w:rFonts w:ascii="Times New Roman" w:hAnsi="Times New Roman"/>
          <w:sz w:val="24"/>
        </w:rPr>
      </w:pPr>
    </w:p>
    <w:p w14:paraId="31D99F76" w14:textId="7084F792" w:rsidR="003E1E1F" w:rsidRDefault="003E1E1F" w:rsidP="003870A0">
      <w:pPr>
        <w:rPr>
          <w:rFonts w:ascii="Times New Roman" w:hAnsi="Times New Roman"/>
          <w:szCs w:val="24"/>
        </w:rPr>
      </w:pPr>
    </w:p>
    <w:p w14:paraId="5D8961F4" w14:textId="77777777" w:rsidR="00896AB6" w:rsidRPr="00896AB6" w:rsidRDefault="00896AB6" w:rsidP="00896AB6">
      <w:pPr>
        <w:rPr>
          <w:rFonts w:ascii="Times New Roman" w:hAnsi="Times New Roman"/>
          <w:szCs w:val="24"/>
        </w:rPr>
      </w:pPr>
      <w:r w:rsidRPr="00896AB6">
        <w:rPr>
          <w:rFonts w:ascii="Times New Roman" w:hAnsi="Times New Roman"/>
          <w:szCs w:val="24"/>
        </w:rPr>
        <w:t>A jelen szerződést a Szerződő Felek, mint akaratukkal és a tényekkel mindenben megegyezőt írják alá.</w:t>
      </w:r>
    </w:p>
    <w:p w14:paraId="47E3986D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p w14:paraId="015B5828" w14:textId="691B259C" w:rsidR="00E42AF4" w:rsidRPr="00E42AF4" w:rsidRDefault="00E42AF4" w:rsidP="00E42AF4">
      <w:pPr>
        <w:rPr>
          <w:rFonts w:ascii="Times New Roman" w:hAnsi="Times New Roman"/>
          <w:szCs w:val="24"/>
        </w:rPr>
      </w:pPr>
      <w:r w:rsidRPr="00896AB6">
        <w:rPr>
          <w:rFonts w:ascii="Times New Roman" w:hAnsi="Times New Roman"/>
          <w:szCs w:val="24"/>
        </w:rPr>
        <w:t>Balatonszepezd</w:t>
      </w:r>
      <w:r w:rsidRPr="00E42AF4">
        <w:rPr>
          <w:rFonts w:ascii="Times New Roman" w:hAnsi="Times New Roman"/>
          <w:szCs w:val="24"/>
        </w:rPr>
        <w:t>, 2022.</w:t>
      </w:r>
      <w:r w:rsidRPr="00896AB6">
        <w:rPr>
          <w:rFonts w:ascii="Times New Roman" w:hAnsi="Times New Roman"/>
          <w:szCs w:val="24"/>
        </w:rPr>
        <w:t xml:space="preserve"> május 2.</w:t>
      </w:r>
    </w:p>
    <w:p w14:paraId="28519FBE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p w14:paraId="5E6A121E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p w14:paraId="2645E2ED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p w14:paraId="621F6DF8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p w14:paraId="6ACAB50F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  <w:bookmarkStart w:id="1" w:name="_Hlk102369511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E42AF4" w:rsidRPr="00E42AF4" w14:paraId="69B6E5A2" w14:textId="77777777" w:rsidTr="00EF7016">
        <w:trPr>
          <w:jc w:val="center"/>
        </w:trPr>
        <w:tc>
          <w:tcPr>
            <w:tcW w:w="4606" w:type="dxa"/>
            <w:hideMark/>
          </w:tcPr>
          <w:p w14:paraId="7D90E4DA" w14:textId="77777777" w:rsidR="00E42AF4" w:rsidRPr="00E42AF4" w:rsidRDefault="00E42AF4" w:rsidP="00E42AF4">
            <w:pPr>
              <w:jc w:val="center"/>
              <w:rPr>
                <w:rFonts w:ascii="Times New Roman" w:hAnsi="Times New Roman"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>……………………………………………..</w:t>
            </w:r>
          </w:p>
        </w:tc>
        <w:tc>
          <w:tcPr>
            <w:tcW w:w="4606" w:type="dxa"/>
            <w:hideMark/>
          </w:tcPr>
          <w:p w14:paraId="3AA86852" w14:textId="77777777" w:rsidR="00E42AF4" w:rsidRPr="00E42AF4" w:rsidRDefault="00E42AF4" w:rsidP="00E42AF4">
            <w:pPr>
              <w:jc w:val="center"/>
              <w:rPr>
                <w:rFonts w:ascii="Times New Roman" w:hAnsi="Times New Roman"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>……………………………………………..</w:t>
            </w:r>
          </w:p>
        </w:tc>
      </w:tr>
      <w:tr w:rsidR="00E42AF4" w:rsidRPr="00E42AF4" w14:paraId="1D4226D8" w14:textId="77777777" w:rsidTr="00EF7016">
        <w:trPr>
          <w:jc w:val="center"/>
        </w:trPr>
        <w:tc>
          <w:tcPr>
            <w:tcW w:w="4606" w:type="dxa"/>
            <w:hideMark/>
          </w:tcPr>
          <w:p w14:paraId="28945B82" w14:textId="26B6AAC8" w:rsidR="00E42AF4" w:rsidRPr="00E42AF4" w:rsidRDefault="00347ED4" w:rsidP="00E42A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96AB6">
              <w:rPr>
                <w:rFonts w:ascii="Times New Roman" w:hAnsi="Times New Roman"/>
                <w:b/>
                <w:szCs w:val="24"/>
              </w:rPr>
              <w:t>Balatonszepezd</w:t>
            </w:r>
            <w:r w:rsidR="00E42AF4" w:rsidRPr="00E42AF4">
              <w:rPr>
                <w:rFonts w:ascii="Times New Roman" w:hAnsi="Times New Roman"/>
                <w:b/>
                <w:szCs w:val="24"/>
              </w:rPr>
              <w:t xml:space="preserve"> Község Önkormányzata</w:t>
            </w:r>
          </w:p>
          <w:p w14:paraId="5E875408" w14:textId="2EF49A2C" w:rsidR="00E42AF4" w:rsidRPr="00E42AF4" w:rsidRDefault="00E42AF4" w:rsidP="00E42AF4">
            <w:pPr>
              <w:jc w:val="center"/>
              <w:rPr>
                <w:rFonts w:ascii="Times New Roman" w:hAnsi="Times New Roman"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 xml:space="preserve">(képv.: </w:t>
            </w:r>
            <w:r w:rsidR="00120088" w:rsidRPr="00896AB6">
              <w:rPr>
                <w:rFonts w:ascii="Times New Roman" w:hAnsi="Times New Roman"/>
                <w:szCs w:val="24"/>
              </w:rPr>
              <w:t>Bíró Imre</w:t>
            </w:r>
            <w:r w:rsidRPr="00E42AF4">
              <w:rPr>
                <w:rFonts w:ascii="Times New Roman" w:hAnsi="Times New Roman"/>
                <w:szCs w:val="24"/>
              </w:rPr>
              <w:t xml:space="preserve"> polgármester)</w:t>
            </w:r>
          </w:p>
          <w:p w14:paraId="08AF8D87" w14:textId="77777777" w:rsidR="00E42AF4" w:rsidRPr="00E42AF4" w:rsidRDefault="00E42AF4" w:rsidP="00E42A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>Megrendelő</w:t>
            </w:r>
          </w:p>
        </w:tc>
        <w:tc>
          <w:tcPr>
            <w:tcW w:w="4606" w:type="dxa"/>
            <w:hideMark/>
          </w:tcPr>
          <w:p w14:paraId="37F0F2C6" w14:textId="272CBEFD" w:rsidR="0029787F" w:rsidRPr="00896AB6" w:rsidRDefault="00EC4367" w:rsidP="00E42AF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96AB6">
              <w:rPr>
                <w:rFonts w:ascii="Times New Roman" w:hAnsi="Times New Roman"/>
                <w:b/>
                <w:bCs/>
                <w:szCs w:val="24"/>
              </w:rPr>
              <w:t>Veszprémi Útépítő Kft</w:t>
            </w:r>
            <w:r w:rsidR="0029787F" w:rsidRPr="00896AB6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  <w:p w14:paraId="79376C89" w14:textId="02CAF072" w:rsidR="00E42AF4" w:rsidRPr="00E42AF4" w:rsidRDefault="00E42AF4" w:rsidP="00E42AF4">
            <w:pPr>
              <w:jc w:val="center"/>
              <w:rPr>
                <w:rFonts w:ascii="Times New Roman" w:hAnsi="Times New Roman"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 xml:space="preserve">(képv.: </w:t>
            </w:r>
            <w:r w:rsidR="0029787F" w:rsidRPr="00896AB6">
              <w:rPr>
                <w:rFonts w:ascii="Times New Roman" w:hAnsi="Times New Roman"/>
                <w:szCs w:val="24"/>
              </w:rPr>
              <w:t>Dénes Zoltán ügyvezető</w:t>
            </w:r>
            <w:r w:rsidRPr="00E42AF4">
              <w:rPr>
                <w:rFonts w:ascii="Times New Roman" w:hAnsi="Times New Roman"/>
                <w:szCs w:val="24"/>
              </w:rPr>
              <w:t>)</w:t>
            </w:r>
          </w:p>
          <w:p w14:paraId="5E4BCE9C" w14:textId="77777777" w:rsidR="00E42AF4" w:rsidRPr="00E42AF4" w:rsidRDefault="00E42AF4" w:rsidP="00E42A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>Vállalkozó</w:t>
            </w:r>
          </w:p>
        </w:tc>
      </w:tr>
    </w:tbl>
    <w:p w14:paraId="0DD8DCBA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bookmarkEnd w:id="1"/>
    <w:p w14:paraId="53987E25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p w14:paraId="1C2C4296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p w14:paraId="6903329B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p w14:paraId="3AB95467" w14:textId="6CEC2C2B" w:rsidR="00E42AF4" w:rsidRPr="00E42AF4" w:rsidRDefault="00E42AF4" w:rsidP="00E42AF4">
      <w:pPr>
        <w:rPr>
          <w:rFonts w:ascii="Times New Roman" w:hAnsi="Times New Roman"/>
          <w:szCs w:val="24"/>
        </w:rPr>
      </w:pPr>
      <w:r w:rsidRPr="00E42AF4">
        <w:rPr>
          <w:rFonts w:ascii="Times New Roman" w:hAnsi="Times New Roman"/>
          <w:szCs w:val="24"/>
        </w:rPr>
        <w:t xml:space="preserve">Pénzügyi ellenjegyzéssel ellátom: Zánka, </w:t>
      </w:r>
      <w:r w:rsidR="00F825F2" w:rsidRPr="00E42AF4">
        <w:rPr>
          <w:rFonts w:ascii="Times New Roman" w:hAnsi="Times New Roman"/>
          <w:szCs w:val="24"/>
        </w:rPr>
        <w:t>2022.</w:t>
      </w:r>
      <w:r w:rsidR="00F825F2" w:rsidRPr="00896AB6">
        <w:rPr>
          <w:rFonts w:ascii="Times New Roman" w:hAnsi="Times New Roman"/>
          <w:szCs w:val="24"/>
        </w:rPr>
        <w:t xml:space="preserve"> május 2.</w:t>
      </w:r>
    </w:p>
    <w:p w14:paraId="72E7C310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p w14:paraId="4033403D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p w14:paraId="09342EB8" w14:textId="77777777" w:rsidR="00E42AF4" w:rsidRPr="00E42AF4" w:rsidRDefault="00E42AF4" w:rsidP="00E42AF4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E42AF4" w:rsidRPr="00E42AF4" w14:paraId="4DD2883C" w14:textId="77777777" w:rsidTr="00EF7016">
        <w:trPr>
          <w:jc w:val="center"/>
        </w:trPr>
        <w:tc>
          <w:tcPr>
            <w:tcW w:w="4606" w:type="dxa"/>
            <w:hideMark/>
          </w:tcPr>
          <w:p w14:paraId="31F0F20E" w14:textId="77777777" w:rsidR="00E42AF4" w:rsidRPr="00E42AF4" w:rsidRDefault="00E42AF4" w:rsidP="00E42AF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06" w:type="dxa"/>
            <w:hideMark/>
          </w:tcPr>
          <w:p w14:paraId="0382D92F" w14:textId="77777777" w:rsidR="00E42AF4" w:rsidRPr="00E42AF4" w:rsidRDefault="00E42AF4" w:rsidP="00E42AF4">
            <w:pPr>
              <w:jc w:val="center"/>
              <w:rPr>
                <w:rFonts w:ascii="Times New Roman" w:hAnsi="Times New Roman"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>……………………………………………..</w:t>
            </w:r>
          </w:p>
        </w:tc>
      </w:tr>
      <w:tr w:rsidR="00E42AF4" w:rsidRPr="00E42AF4" w14:paraId="69DD7717" w14:textId="77777777" w:rsidTr="00EF7016">
        <w:trPr>
          <w:jc w:val="center"/>
        </w:trPr>
        <w:tc>
          <w:tcPr>
            <w:tcW w:w="4606" w:type="dxa"/>
            <w:hideMark/>
          </w:tcPr>
          <w:p w14:paraId="20C14D6D" w14:textId="77777777" w:rsidR="00E42AF4" w:rsidRPr="00E42AF4" w:rsidRDefault="00E42AF4" w:rsidP="00E42AF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06" w:type="dxa"/>
            <w:hideMark/>
          </w:tcPr>
          <w:p w14:paraId="32C40A18" w14:textId="0030A189" w:rsidR="00E42AF4" w:rsidRPr="00E42AF4" w:rsidRDefault="00F825F2" w:rsidP="00E42A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96AB6">
              <w:rPr>
                <w:rFonts w:ascii="Times New Roman" w:hAnsi="Times New Roman"/>
                <w:b/>
                <w:szCs w:val="24"/>
              </w:rPr>
              <w:t>Parrag Éva</w:t>
            </w:r>
          </w:p>
          <w:p w14:paraId="25C3F6BD" w14:textId="77777777" w:rsidR="00E42AF4" w:rsidRPr="00E42AF4" w:rsidRDefault="00E42AF4" w:rsidP="00E42AF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>pénzügyi ügyintéző</w:t>
            </w:r>
          </w:p>
        </w:tc>
      </w:tr>
    </w:tbl>
    <w:p w14:paraId="43EE62DA" w14:textId="0E8CB8DF" w:rsidR="00470CBB" w:rsidRDefault="00470CBB" w:rsidP="00470CBB">
      <w:pPr>
        <w:tabs>
          <w:tab w:val="center" w:pos="3402"/>
          <w:tab w:val="center" w:pos="7655"/>
        </w:tabs>
        <w:ind w:right="-142"/>
        <w:rPr>
          <w:rFonts w:ascii="Times New Roman" w:hAnsi="Times New Roman"/>
        </w:rPr>
      </w:pPr>
    </w:p>
    <w:p w14:paraId="479CF85C" w14:textId="77777777" w:rsidR="00470CBB" w:rsidRDefault="00470CB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0499CB" w14:textId="77777777" w:rsidR="003927FC" w:rsidRPr="005A3041" w:rsidRDefault="003927FC" w:rsidP="00470CBB">
      <w:pPr>
        <w:tabs>
          <w:tab w:val="center" w:pos="3402"/>
          <w:tab w:val="center" w:pos="7655"/>
        </w:tabs>
        <w:ind w:right="-142"/>
        <w:rPr>
          <w:rFonts w:ascii="Times New Roman" w:hAnsi="Times New Roman"/>
        </w:rPr>
      </w:pPr>
    </w:p>
    <w:p w14:paraId="2421FABD" w14:textId="77777777" w:rsidR="009802D3" w:rsidRPr="00683F65" w:rsidRDefault="009802D3" w:rsidP="009802D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83F65">
        <w:rPr>
          <w:rFonts w:ascii="Times New Roman" w:hAnsi="Times New Roman"/>
          <w:b/>
          <w:i/>
          <w:sz w:val="28"/>
          <w:szCs w:val="28"/>
        </w:rPr>
        <w:t>Adóalanyisági nyilatkozat az ÁFA tv. szerinti fordított adózás alkalmazásához</w:t>
      </w:r>
    </w:p>
    <w:p w14:paraId="0FA5A8A2" w14:textId="77777777" w:rsidR="009802D3" w:rsidRPr="005A3041" w:rsidRDefault="009802D3" w:rsidP="009802D3">
      <w:pPr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ab/>
      </w:r>
    </w:p>
    <w:p w14:paraId="61430373" w14:textId="77777777" w:rsidR="009802D3" w:rsidRPr="005A3041" w:rsidRDefault="009802D3" w:rsidP="009802D3">
      <w:pPr>
        <w:tabs>
          <w:tab w:val="left" w:leader="dot" w:pos="6237"/>
        </w:tabs>
        <w:rPr>
          <w:rFonts w:ascii="Times New Roman" w:hAnsi="Times New Roman"/>
          <w:b/>
          <w:szCs w:val="24"/>
          <w:u w:val="single"/>
        </w:rPr>
      </w:pPr>
      <w:r w:rsidRPr="005A3041">
        <w:rPr>
          <w:rFonts w:ascii="Times New Roman" w:hAnsi="Times New Roman"/>
          <w:b/>
          <w:szCs w:val="24"/>
          <w:u w:val="single"/>
        </w:rPr>
        <w:t>Vevő/megrendelő adatai:</w:t>
      </w:r>
    </w:p>
    <w:p w14:paraId="62E8403F" w14:textId="77777777" w:rsidR="009802D3" w:rsidRPr="005A3041" w:rsidRDefault="009802D3" w:rsidP="009802D3">
      <w:pPr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ab/>
      </w:r>
    </w:p>
    <w:p w14:paraId="02F59931" w14:textId="6A12C3F5" w:rsidR="009802D3" w:rsidRPr="005A3041" w:rsidRDefault="009802D3" w:rsidP="009802D3">
      <w:pPr>
        <w:tabs>
          <w:tab w:val="left" w:leader="dot" w:pos="2127"/>
        </w:tabs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>Név/Cégnév:</w:t>
      </w:r>
      <w:r w:rsidRPr="005A3041">
        <w:rPr>
          <w:rFonts w:ascii="Times New Roman" w:hAnsi="Times New Roman"/>
          <w:color w:val="FFFFFF"/>
          <w:szCs w:val="24"/>
        </w:rPr>
        <w:tab/>
      </w:r>
      <w:r w:rsidRPr="005A3041">
        <w:rPr>
          <w:rFonts w:ascii="Times New Roman" w:hAnsi="Times New Roman"/>
          <w:szCs w:val="24"/>
        </w:rPr>
        <w:t>Balatonszepezd Község Önkormányzata</w:t>
      </w:r>
    </w:p>
    <w:p w14:paraId="23029A49" w14:textId="19C1A0C1" w:rsidR="009802D3" w:rsidRPr="005A3041" w:rsidRDefault="009802D3" w:rsidP="009802D3">
      <w:pPr>
        <w:tabs>
          <w:tab w:val="left" w:leader="dot" w:pos="2127"/>
        </w:tabs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 xml:space="preserve">Székhely: </w:t>
      </w:r>
      <w:r w:rsidRPr="005A3041">
        <w:rPr>
          <w:rFonts w:ascii="Times New Roman" w:hAnsi="Times New Roman"/>
          <w:color w:val="FFFFFF"/>
          <w:szCs w:val="24"/>
        </w:rPr>
        <w:tab/>
      </w:r>
      <w:r w:rsidR="00607504" w:rsidRPr="005A3041">
        <w:rPr>
          <w:rFonts w:ascii="Times New Roman" w:hAnsi="Times New Roman"/>
          <w:szCs w:val="24"/>
        </w:rPr>
        <w:t>8252 Balatonszepezd, Árpád utca 27.</w:t>
      </w:r>
    </w:p>
    <w:p w14:paraId="35E59FD0" w14:textId="1C5E7772" w:rsidR="009802D3" w:rsidRPr="005A3041" w:rsidRDefault="009802D3" w:rsidP="009802D3">
      <w:pPr>
        <w:tabs>
          <w:tab w:val="left" w:leader="dot" w:pos="2127"/>
        </w:tabs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 xml:space="preserve">Adószám:  </w:t>
      </w:r>
      <w:r w:rsidRPr="005A3041">
        <w:rPr>
          <w:rFonts w:ascii="Times New Roman" w:hAnsi="Times New Roman"/>
          <w:color w:val="FFFFFF"/>
          <w:szCs w:val="24"/>
        </w:rPr>
        <w:tab/>
      </w:r>
      <w:r w:rsidR="00607504" w:rsidRPr="005A3041">
        <w:rPr>
          <w:rFonts w:ascii="Times New Roman" w:hAnsi="Times New Roman"/>
          <w:szCs w:val="24"/>
        </w:rPr>
        <w:t>15734257-2-19</w:t>
      </w:r>
    </w:p>
    <w:p w14:paraId="4530CF5F" w14:textId="77777777" w:rsidR="009802D3" w:rsidRPr="005A3041" w:rsidRDefault="009802D3" w:rsidP="009802D3">
      <w:pPr>
        <w:tabs>
          <w:tab w:val="left" w:leader="dot" w:pos="6237"/>
        </w:tabs>
        <w:rPr>
          <w:rFonts w:ascii="Times New Roman" w:hAnsi="Times New Roman"/>
          <w:szCs w:val="24"/>
        </w:rPr>
      </w:pPr>
    </w:p>
    <w:p w14:paraId="7C903D0F" w14:textId="77777777" w:rsidR="009802D3" w:rsidRPr="005A3041" w:rsidRDefault="009802D3" w:rsidP="009802D3">
      <w:pPr>
        <w:tabs>
          <w:tab w:val="left" w:leader="dot" w:pos="6237"/>
        </w:tabs>
        <w:rPr>
          <w:rFonts w:ascii="Times New Roman" w:hAnsi="Times New Roman"/>
          <w:szCs w:val="24"/>
        </w:rPr>
      </w:pPr>
    </w:p>
    <w:p w14:paraId="44836894" w14:textId="77777777" w:rsidR="009802D3" w:rsidRPr="005A3041" w:rsidRDefault="009802D3" w:rsidP="009802D3">
      <w:pPr>
        <w:rPr>
          <w:rFonts w:ascii="Times New Roman" w:hAnsi="Times New Roman"/>
          <w:b/>
          <w:szCs w:val="24"/>
          <w:u w:val="single"/>
        </w:rPr>
      </w:pPr>
      <w:r w:rsidRPr="005A3041">
        <w:rPr>
          <w:rFonts w:ascii="Times New Roman" w:hAnsi="Times New Roman"/>
          <w:b/>
          <w:szCs w:val="24"/>
          <w:u w:val="single"/>
        </w:rPr>
        <w:t>Szállító/alvállalkozó adatai:</w:t>
      </w:r>
    </w:p>
    <w:p w14:paraId="004FC0A0" w14:textId="77777777" w:rsidR="009802D3" w:rsidRPr="005A3041" w:rsidRDefault="009802D3" w:rsidP="009802D3">
      <w:pPr>
        <w:tabs>
          <w:tab w:val="left" w:leader="dot" w:pos="2127"/>
        </w:tabs>
        <w:rPr>
          <w:rFonts w:ascii="Times New Roman" w:hAnsi="Times New Roman"/>
          <w:szCs w:val="24"/>
        </w:rPr>
      </w:pPr>
    </w:p>
    <w:p w14:paraId="0E9D58D9" w14:textId="128ADBC2" w:rsidR="009802D3" w:rsidRPr="005A3041" w:rsidRDefault="009802D3" w:rsidP="009802D3">
      <w:pPr>
        <w:tabs>
          <w:tab w:val="left" w:leader="dot" w:pos="2127"/>
        </w:tabs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>Név/Cégnév:</w:t>
      </w:r>
      <w:r w:rsidRPr="005A3041">
        <w:rPr>
          <w:rFonts w:ascii="Times New Roman" w:hAnsi="Times New Roman"/>
          <w:color w:val="FFFFFF"/>
          <w:szCs w:val="24"/>
        </w:rPr>
        <w:tab/>
      </w:r>
      <w:r w:rsidR="00607504" w:rsidRPr="005A3041">
        <w:rPr>
          <w:rFonts w:ascii="Times New Roman" w:hAnsi="Times New Roman"/>
          <w:szCs w:val="24"/>
        </w:rPr>
        <w:t xml:space="preserve">Veszprémi Útépítő </w:t>
      </w:r>
      <w:r w:rsidRPr="005A3041">
        <w:rPr>
          <w:rFonts w:ascii="Times New Roman" w:hAnsi="Times New Roman"/>
          <w:szCs w:val="24"/>
        </w:rPr>
        <w:t>Kft.</w:t>
      </w:r>
    </w:p>
    <w:p w14:paraId="45664271" w14:textId="3F83AD84" w:rsidR="009802D3" w:rsidRPr="005A3041" w:rsidRDefault="009802D3" w:rsidP="009802D3">
      <w:pPr>
        <w:tabs>
          <w:tab w:val="left" w:leader="dot" w:pos="2127"/>
        </w:tabs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 xml:space="preserve">Székhely: </w:t>
      </w:r>
      <w:r w:rsidRPr="005A3041">
        <w:rPr>
          <w:rFonts w:ascii="Times New Roman" w:hAnsi="Times New Roman"/>
          <w:color w:val="FFFFFF"/>
          <w:szCs w:val="24"/>
        </w:rPr>
        <w:tab/>
      </w:r>
      <w:r w:rsidR="00607504" w:rsidRPr="005A3041">
        <w:rPr>
          <w:rFonts w:ascii="Times New Roman" w:hAnsi="Times New Roman"/>
          <w:szCs w:val="24"/>
        </w:rPr>
        <w:t>8229 Csopak, Bencze László utca 13.</w:t>
      </w:r>
    </w:p>
    <w:p w14:paraId="7F0FC770" w14:textId="334B7A20" w:rsidR="009802D3" w:rsidRPr="005A3041" w:rsidRDefault="009802D3" w:rsidP="009802D3">
      <w:pPr>
        <w:tabs>
          <w:tab w:val="left" w:leader="dot" w:pos="2127"/>
        </w:tabs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 xml:space="preserve">Adószám:  </w:t>
      </w:r>
      <w:r w:rsidRPr="005A3041">
        <w:rPr>
          <w:rFonts w:ascii="Times New Roman" w:hAnsi="Times New Roman"/>
          <w:color w:val="FFFFFF"/>
          <w:szCs w:val="24"/>
        </w:rPr>
        <w:tab/>
      </w:r>
      <w:r w:rsidR="00607504" w:rsidRPr="005A3041">
        <w:rPr>
          <w:rFonts w:ascii="Times New Roman" w:hAnsi="Times New Roman"/>
          <w:szCs w:val="24"/>
        </w:rPr>
        <w:t>22929338</w:t>
      </w:r>
      <w:r w:rsidRPr="005A3041">
        <w:rPr>
          <w:rFonts w:ascii="Times New Roman" w:hAnsi="Times New Roman"/>
          <w:szCs w:val="24"/>
        </w:rPr>
        <w:t>-2-19</w:t>
      </w:r>
    </w:p>
    <w:p w14:paraId="1B6316AA" w14:textId="49A48B86" w:rsidR="009802D3" w:rsidRPr="005A3041" w:rsidRDefault="009802D3" w:rsidP="009802D3">
      <w:pPr>
        <w:tabs>
          <w:tab w:val="left" w:pos="2160"/>
          <w:tab w:val="left" w:leader="dot" w:pos="6237"/>
        </w:tabs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 xml:space="preserve">Cg/ váll.ig. szám: </w:t>
      </w:r>
      <w:r w:rsidRPr="005A3041">
        <w:rPr>
          <w:rFonts w:ascii="Times New Roman" w:hAnsi="Times New Roman"/>
          <w:szCs w:val="24"/>
        </w:rPr>
        <w:tab/>
        <w:t>19-09-513</w:t>
      </w:r>
      <w:r w:rsidR="00607504" w:rsidRPr="005A3041">
        <w:rPr>
          <w:rFonts w:ascii="Times New Roman" w:hAnsi="Times New Roman"/>
          <w:szCs w:val="24"/>
        </w:rPr>
        <w:t>114</w:t>
      </w:r>
    </w:p>
    <w:p w14:paraId="43693EB7" w14:textId="77777777" w:rsidR="009802D3" w:rsidRPr="005A3041" w:rsidRDefault="009802D3" w:rsidP="009802D3">
      <w:pPr>
        <w:tabs>
          <w:tab w:val="left" w:leader="dot" w:pos="2127"/>
        </w:tabs>
        <w:rPr>
          <w:rFonts w:ascii="Times New Roman" w:hAnsi="Times New Roman"/>
          <w:szCs w:val="24"/>
        </w:rPr>
      </w:pPr>
    </w:p>
    <w:p w14:paraId="3797CCD8" w14:textId="77777777" w:rsidR="009802D3" w:rsidRPr="005A3041" w:rsidRDefault="009802D3" w:rsidP="009802D3">
      <w:pPr>
        <w:jc w:val="both"/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>Megrendelő tájékoztatja a Vállalkozót, hogy a kivitelezési tevékenység engedélyköteles.</w:t>
      </w:r>
    </w:p>
    <w:p w14:paraId="559A568E" w14:textId="77777777" w:rsidR="009802D3" w:rsidRPr="005A3041" w:rsidRDefault="009802D3" w:rsidP="009802D3">
      <w:pPr>
        <w:jc w:val="both"/>
        <w:rPr>
          <w:rFonts w:ascii="Times New Roman" w:hAnsi="Times New Roman"/>
          <w:szCs w:val="24"/>
        </w:rPr>
      </w:pPr>
    </w:p>
    <w:p w14:paraId="1CF7687E" w14:textId="2D215AD8" w:rsidR="009802D3" w:rsidRPr="005A3041" w:rsidRDefault="009802D3" w:rsidP="009802D3">
      <w:pPr>
        <w:keepNext/>
        <w:spacing w:before="240" w:after="60" w:line="360" w:lineRule="auto"/>
        <w:jc w:val="both"/>
        <w:outlineLvl w:val="3"/>
        <w:rPr>
          <w:rFonts w:ascii="Times New Roman" w:hAnsi="Times New Roman"/>
          <w:bCs/>
          <w:szCs w:val="24"/>
          <w:lang w:eastAsia="x-none"/>
        </w:rPr>
      </w:pPr>
      <w:r w:rsidRPr="005A3041">
        <w:rPr>
          <w:rFonts w:ascii="Times New Roman" w:hAnsi="Times New Roman"/>
          <w:bCs/>
          <w:szCs w:val="24"/>
          <w:lang w:val="x-none" w:eastAsia="x-none"/>
        </w:rPr>
        <w:t xml:space="preserve">Szerződéskötés időpontja:   </w:t>
      </w:r>
      <w:r w:rsidR="00607504" w:rsidRPr="005A3041">
        <w:rPr>
          <w:rFonts w:ascii="Times New Roman" w:hAnsi="Times New Roman"/>
          <w:bCs/>
          <w:szCs w:val="24"/>
          <w:lang w:eastAsia="x-none"/>
        </w:rPr>
        <w:t>2022.05.02</w:t>
      </w:r>
      <w:r w:rsidRPr="005A3041">
        <w:rPr>
          <w:rFonts w:ascii="Times New Roman" w:hAnsi="Times New Roman"/>
          <w:bCs/>
          <w:szCs w:val="24"/>
          <w:lang w:eastAsia="x-none"/>
        </w:rPr>
        <w:t>.</w:t>
      </w:r>
    </w:p>
    <w:p w14:paraId="0CFE5F8B" w14:textId="77777777" w:rsidR="00607504" w:rsidRPr="005A3041" w:rsidRDefault="009802D3" w:rsidP="009802D3">
      <w:pPr>
        <w:jc w:val="both"/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>Szerződés tárgya:</w:t>
      </w:r>
      <w:r w:rsidRPr="005A3041">
        <w:rPr>
          <w:rFonts w:ascii="Times New Roman" w:hAnsi="Times New Roman"/>
          <w:szCs w:val="24"/>
        </w:rPr>
        <w:tab/>
      </w:r>
      <w:r w:rsidR="00607504" w:rsidRPr="005A3041">
        <w:rPr>
          <w:rFonts w:ascii="Times New Roman" w:hAnsi="Times New Roman"/>
          <w:szCs w:val="24"/>
        </w:rPr>
        <w:t xml:space="preserve">Balatonszepezd településen a 71-es út 62+400 szelvényében a Honvéd </w:t>
      </w:r>
    </w:p>
    <w:p w14:paraId="281CFF3A" w14:textId="190FC4D2" w:rsidR="009802D3" w:rsidRPr="005A3041" w:rsidRDefault="00607504" w:rsidP="00607504">
      <w:pPr>
        <w:ind w:left="1418" w:firstLine="709"/>
        <w:jc w:val="both"/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>utcánál gyalogos átkelőhely létesítése</w:t>
      </w:r>
    </w:p>
    <w:p w14:paraId="7B782943" w14:textId="77777777" w:rsidR="009802D3" w:rsidRPr="005A3041" w:rsidRDefault="009802D3" w:rsidP="009802D3">
      <w:pPr>
        <w:jc w:val="both"/>
        <w:rPr>
          <w:rFonts w:ascii="Times New Roman" w:hAnsi="Times New Roman"/>
          <w:szCs w:val="24"/>
        </w:rPr>
      </w:pPr>
    </w:p>
    <w:p w14:paraId="4BD3DD56" w14:textId="77777777" w:rsidR="009802D3" w:rsidRPr="005A3041" w:rsidRDefault="009802D3" w:rsidP="009802D3">
      <w:pPr>
        <w:jc w:val="both"/>
        <w:rPr>
          <w:rFonts w:ascii="Times New Roman" w:hAnsi="Times New Roman"/>
          <w:szCs w:val="24"/>
        </w:rPr>
      </w:pPr>
    </w:p>
    <w:p w14:paraId="19DEF899" w14:textId="52A29A27" w:rsidR="009802D3" w:rsidRDefault="009802D3" w:rsidP="009802D3">
      <w:pPr>
        <w:jc w:val="both"/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 xml:space="preserve">Szerződés tárgyára kapott építési engedély száma: </w:t>
      </w:r>
      <w:r w:rsidRPr="005A3041">
        <w:rPr>
          <w:rFonts w:ascii="Times New Roman" w:hAnsi="Times New Roman"/>
          <w:szCs w:val="24"/>
        </w:rPr>
        <w:tab/>
      </w:r>
      <w:r w:rsidR="005E13AB" w:rsidRPr="005A3041">
        <w:rPr>
          <w:rFonts w:ascii="Times New Roman" w:hAnsi="Times New Roman"/>
          <w:szCs w:val="24"/>
        </w:rPr>
        <w:t>VE-09/ÚT/00852-10/2021</w:t>
      </w:r>
      <w:r w:rsidRPr="005A3041">
        <w:rPr>
          <w:rFonts w:ascii="Times New Roman" w:hAnsi="Times New Roman"/>
          <w:szCs w:val="24"/>
        </w:rPr>
        <w:t>.</w:t>
      </w:r>
    </w:p>
    <w:p w14:paraId="4300B9A9" w14:textId="77777777" w:rsidR="00683F65" w:rsidRPr="005A3041" w:rsidRDefault="00683F65" w:rsidP="009802D3">
      <w:pPr>
        <w:jc w:val="both"/>
        <w:rPr>
          <w:rFonts w:ascii="Times New Roman" w:hAnsi="Times New Roman"/>
          <w:szCs w:val="24"/>
        </w:rPr>
      </w:pPr>
    </w:p>
    <w:p w14:paraId="19F3BC95" w14:textId="77777777" w:rsidR="009802D3" w:rsidRPr="005A3041" w:rsidRDefault="009802D3" w:rsidP="009802D3">
      <w:pPr>
        <w:jc w:val="both"/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 xml:space="preserve">Engedélyt kibocsátó hatóság megnevezése: </w:t>
      </w:r>
      <w:r w:rsidRPr="005A3041">
        <w:rPr>
          <w:rFonts w:ascii="Times New Roman" w:hAnsi="Times New Roman"/>
          <w:szCs w:val="24"/>
        </w:rPr>
        <w:tab/>
        <w:t xml:space="preserve">Veszprém Megyei Kormányhivatal, </w:t>
      </w:r>
    </w:p>
    <w:p w14:paraId="3696600B" w14:textId="77777777" w:rsidR="009802D3" w:rsidRPr="005A3041" w:rsidRDefault="009802D3" w:rsidP="009802D3">
      <w:pPr>
        <w:ind w:left="4320" w:firstLine="720"/>
        <w:jc w:val="both"/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>Veszprémi Járási Hivatal</w:t>
      </w:r>
    </w:p>
    <w:p w14:paraId="41EF5D83" w14:textId="77777777" w:rsidR="009802D3" w:rsidRPr="005A3041" w:rsidRDefault="009802D3" w:rsidP="009802D3">
      <w:pPr>
        <w:jc w:val="both"/>
        <w:rPr>
          <w:rFonts w:ascii="Times New Roman" w:hAnsi="Times New Roman"/>
          <w:szCs w:val="24"/>
        </w:rPr>
      </w:pPr>
    </w:p>
    <w:p w14:paraId="16E34A6D" w14:textId="1B4C7659" w:rsidR="009802D3" w:rsidRPr="005A3041" w:rsidRDefault="009802D3" w:rsidP="009802D3">
      <w:pPr>
        <w:jc w:val="both"/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>Szerződő felek kölcsönösen tájékoztatják egymást arról, hogy mindketten belföldi adóalanyok</w:t>
      </w:r>
      <w:r w:rsidRPr="005A3041">
        <w:rPr>
          <w:rFonts w:ascii="Times New Roman" w:hAnsi="Times New Roman"/>
          <w:color w:val="FF0000"/>
          <w:szCs w:val="24"/>
        </w:rPr>
        <w:t xml:space="preserve">, </w:t>
      </w:r>
      <w:r w:rsidRPr="005A3041">
        <w:rPr>
          <w:rFonts w:ascii="Times New Roman" w:hAnsi="Times New Roman"/>
          <w:szCs w:val="24"/>
        </w:rPr>
        <w:t>azonban Megrendelő alanyi adómentessége miatt a 2007. évi CXXVII. (ÁFA) tv. 142.§ (3) pont alapján nem tartozik a fordított adózás alá, így a szállítói számlában szereplő áthárított adót az ide vonatkozó jogszabály szerint a vállalkozó vallja be és fizeti meg.</w:t>
      </w:r>
    </w:p>
    <w:p w14:paraId="28AAF74A" w14:textId="77777777" w:rsidR="009802D3" w:rsidRPr="005A3041" w:rsidRDefault="009802D3" w:rsidP="009802D3">
      <w:pPr>
        <w:rPr>
          <w:rFonts w:ascii="Times New Roman" w:hAnsi="Times New Roman"/>
          <w:szCs w:val="24"/>
        </w:rPr>
      </w:pPr>
    </w:p>
    <w:p w14:paraId="41DD947F" w14:textId="77777777" w:rsidR="009802D3" w:rsidRPr="005A3041" w:rsidRDefault="009802D3" w:rsidP="009802D3">
      <w:pPr>
        <w:tabs>
          <w:tab w:val="left" w:leader="dot" w:pos="8505"/>
        </w:tabs>
        <w:jc w:val="both"/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>Megjegyzés:</w:t>
      </w:r>
      <w:r w:rsidRPr="005A3041">
        <w:rPr>
          <w:rFonts w:ascii="Times New Roman" w:hAnsi="Times New Roman"/>
          <w:szCs w:val="24"/>
        </w:rPr>
        <w:tab/>
      </w:r>
    </w:p>
    <w:p w14:paraId="6C9691F8" w14:textId="77777777" w:rsidR="009802D3" w:rsidRPr="005A3041" w:rsidRDefault="009802D3" w:rsidP="009802D3">
      <w:pPr>
        <w:tabs>
          <w:tab w:val="left" w:leader="dot" w:pos="8505"/>
        </w:tabs>
        <w:jc w:val="both"/>
        <w:rPr>
          <w:rFonts w:ascii="Times New Roman" w:hAnsi="Times New Roman"/>
          <w:szCs w:val="24"/>
        </w:rPr>
      </w:pPr>
    </w:p>
    <w:p w14:paraId="676ABC05" w14:textId="77777777" w:rsidR="009802D3" w:rsidRPr="005A3041" w:rsidRDefault="009802D3" w:rsidP="009802D3">
      <w:pPr>
        <w:tabs>
          <w:tab w:val="left" w:leader="dot" w:pos="8505"/>
        </w:tabs>
        <w:jc w:val="both"/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ab/>
      </w:r>
    </w:p>
    <w:p w14:paraId="04BBFF6F" w14:textId="77777777" w:rsidR="009802D3" w:rsidRPr="005A3041" w:rsidRDefault="009802D3" w:rsidP="009802D3">
      <w:pPr>
        <w:rPr>
          <w:rFonts w:ascii="Times New Roman" w:hAnsi="Times New Roman"/>
          <w:szCs w:val="24"/>
        </w:rPr>
      </w:pPr>
    </w:p>
    <w:p w14:paraId="3B430337" w14:textId="17E54F3B" w:rsidR="009802D3" w:rsidRDefault="009802D3" w:rsidP="009802D3">
      <w:pPr>
        <w:tabs>
          <w:tab w:val="left" w:leader="dot" w:pos="6237"/>
        </w:tabs>
        <w:rPr>
          <w:rFonts w:ascii="Times New Roman" w:hAnsi="Times New Roman"/>
          <w:szCs w:val="24"/>
        </w:rPr>
      </w:pPr>
      <w:r w:rsidRPr="005A3041">
        <w:rPr>
          <w:rFonts w:ascii="Times New Roman" w:hAnsi="Times New Roman"/>
          <w:szCs w:val="24"/>
        </w:rPr>
        <w:t xml:space="preserve">Kelt: </w:t>
      </w:r>
      <w:r w:rsidR="005E13AB" w:rsidRPr="005A3041">
        <w:rPr>
          <w:rFonts w:ascii="Times New Roman" w:hAnsi="Times New Roman"/>
          <w:szCs w:val="24"/>
        </w:rPr>
        <w:t>Balatonszepezd</w:t>
      </w:r>
      <w:r w:rsidRPr="005A3041">
        <w:rPr>
          <w:rFonts w:ascii="Times New Roman" w:hAnsi="Times New Roman"/>
          <w:szCs w:val="24"/>
        </w:rPr>
        <w:t xml:space="preserve">, </w:t>
      </w:r>
      <w:r w:rsidR="005E13AB" w:rsidRPr="005A3041">
        <w:rPr>
          <w:rFonts w:ascii="Times New Roman" w:hAnsi="Times New Roman"/>
          <w:szCs w:val="24"/>
        </w:rPr>
        <w:t>2022.05.02.</w:t>
      </w:r>
    </w:p>
    <w:p w14:paraId="531D4C85" w14:textId="77777777" w:rsidR="00015F4F" w:rsidRPr="005A3041" w:rsidRDefault="00015F4F" w:rsidP="009802D3">
      <w:pPr>
        <w:tabs>
          <w:tab w:val="left" w:leader="dot" w:pos="6237"/>
        </w:tabs>
        <w:rPr>
          <w:rFonts w:ascii="Times New Roman" w:hAnsi="Times New Roman"/>
          <w:szCs w:val="24"/>
        </w:rPr>
      </w:pPr>
    </w:p>
    <w:p w14:paraId="2DB81B01" w14:textId="6CF46F19" w:rsidR="003927FC" w:rsidRDefault="003927FC" w:rsidP="00D74EBB">
      <w:pPr>
        <w:tabs>
          <w:tab w:val="center" w:pos="3402"/>
          <w:tab w:val="center" w:pos="7655"/>
        </w:tabs>
        <w:ind w:left="142" w:right="-142"/>
        <w:rPr>
          <w:rFonts w:ascii="Times New Roman" w:hAnsi="Times New Roman"/>
        </w:rPr>
      </w:pPr>
    </w:p>
    <w:p w14:paraId="556FC7A5" w14:textId="77777777" w:rsidR="0012333A" w:rsidRPr="00E42AF4" w:rsidRDefault="0012333A" w:rsidP="0012333A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12333A" w:rsidRPr="00E42AF4" w14:paraId="767783F0" w14:textId="77777777" w:rsidTr="00EF7016">
        <w:trPr>
          <w:jc w:val="center"/>
        </w:trPr>
        <w:tc>
          <w:tcPr>
            <w:tcW w:w="4606" w:type="dxa"/>
            <w:hideMark/>
          </w:tcPr>
          <w:p w14:paraId="3C4AE9B8" w14:textId="77777777" w:rsidR="0012333A" w:rsidRPr="00E42AF4" w:rsidRDefault="0012333A" w:rsidP="00EF7016">
            <w:pPr>
              <w:jc w:val="center"/>
              <w:rPr>
                <w:rFonts w:ascii="Times New Roman" w:hAnsi="Times New Roman"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>……………………………………………..</w:t>
            </w:r>
          </w:p>
        </w:tc>
        <w:tc>
          <w:tcPr>
            <w:tcW w:w="4606" w:type="dxa"/>
            <w:hideMark/>
          </w:tcPr>
          <w:p w14:paraId="20F51D73" w14:textId="77777777" w:rsidR="0012333A" w:rsidRPr="00E42AF4" w:rsidRDefault="0012333A" w:rsidP="00EF7016">
            <w:pPr>
              <w:jc w:val="center"/>
              <w:rPr>
                <w:rFonts w:ascii="Times New Roman" w:hAnsi="Times New Roman"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>……………………………………………..</w:t>
            </w:r>
          </w:p>
        </w:tc>
      </w:tr>
      <w:tr w:rsidR="0012333A" w:rsidRPr="00E42AF4" w14:paraId="47B2FF8E" w14:textId="77777777" w:rsidTr="00EF7016">
        <w:trPr>
          <w:jc w:val="center"/>
        </w:trPr>
        <w:tc>
          <w:tcPr>
            <w:tcW w:w="4606" w:type="dxa"/>
            <w:hideMark/>
          </w:tcPr>
          <w:p w14:paraId="620D931C" w14:textId="77777777" w:rsidR="0012333A" w:rsidRPr="00E42AF4" w:rsidRDefault="0012333A" w:rsidP="00EF701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96AB6">
              <w:rPr>
                <w:rFonts w:ascii="Times New Roman" w:hAnsi="Times New Roman"/>
                <w:b/>
                <w:szCs w:val="24"/>
              </w:rPr>
              <w:t>Balatonszepezd</w:t>
            </w:r>
            <w:r w:rsidRPr="00E42AF4">
              <w:rPr>
                <w:rFonts w:ascii="Times New Roman" w:hAnsi="Times New Roman"/>
                <w:b/>
                <w:szCs w:val="24"/>
              </w:rPr>
              <w:t xml:space="preserve"> Község Önkormányzata</w:t>
            </w:r>
          </w:p>
          <w:p w14:paraId="3DD17C01" w14:textId="77777777" w:rsidR="0012333A" w:rsidRPr="00E42AF4" w:rsidRDefault="0012333A" w:rsidP="00EF7016">
            <w:pPr>
              <w:jc w:val="center"/>
              <w:rPr>
                <w:rFonts w:ascii="Times New Roman" w:hAnsi="Times New Roman"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 xml:space="preserve">(képv.: </w:t>
            </w:r>
            <w:r w:rsidRPr="00896AB6">
              <w:rPr>
                <w:rFonts w:ascii="Times New Roman" w:hAnsi="Times New Roman"/>
                <w:szCs w:val="24"/>
              </w:rPr>
              <w:t>Bíró Imre</w:t>
            </w:r>
            <w:r w:rsidRPr="00E42AF4">
              <w:rPr>
                <w:rFonts w:ascii="Times New Roman" w:hAnsi="Times New Roman"/>
                <w:szCs w:val="24"/>
              </w:rPr>
              <w:t xml:space="preserve"> polgármester)</w:t>
            </w:r>
          </w:p>
          <w:p w14:paraId="288EFC3F" w14:textId="77777777" w:rsidR="0012333A" w:rsidRPr="00E42AF4" w:rsidRDefault="0012333A" w:rsidP="00EF701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>Megrendelő</w:t>
            </w:r>
          </w:p>
        </w:tc>
        <w:tc>
          <w:tcPr>
            <w:tcW w:w="4606" w:type="dxa"/>
            <w:hideMark/>
          </w:tcPr>
          <w:p w14:paraId="106FB41D" w14:textId="77777777" w:rsidR="0012333A" w:rsidRPr="00896AB6" w:rsidRDefault="0012333A" w:rsidP="00EF701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96AB6">
              <w:rPr>
                <w:rFonts w:ascii="Times New Roman" w:hAnsi="Times New Roman"/>
                <w:b/>
                <w:bCs/>
                <w:szCs w:val="24"/>
              </w:rPr>
              <w:t>Veszprémi Útépítő Kft.</w:t>
            </w:r>
          </w:p>
          <w:p w14:paraId="285D6AFE" w14:textId="77777777" w:rsidR="0012333A" w:rsidRPr="00E42AF4" w:rsidRDefault="0012333A" w:rsidP="00EF7016">
            <w:pPr>
              <w:jc w:val="center"/>
              <w:rPr>
                <w:rFonts w:ascii="Times New Roman" w:hAnsi="Times New Roman"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 xml:space="preserve">(képv.: </w:t>
            </w:r>
            <w:r w:rsidRPr="00896AB6">
              <w:rPr>
                <w:rFonts w:ascii="Times New Roman" w:hAnsi="Times New Roman"/>
                <w:szCs w:val="24"/>
              </w:rPr>
              <w:t>Dénes Zoltán ügyvezető</w:t>
            </w:r>
            <w:r w:rsidRPr="00E42AF4">
              <w:rPr>
                <w:rFonts w:ascii="Times New Roman" w:hAnsi="Times New Roman"/>
                <w:szCs w:val="24"/>
              </w:rPr>
              <w:t>)</w:t>
            </w:r>
          </w:p>
          <w:p w14:paraId="22DE5D6E" w14:textId="77777777" w:rsidR="0012333A" w:rsidRPr="00E42AF4" w:rsidRDefault="0012333A" w:rsidP="00EF701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42AF4">
              <w:rPr>
                <w:rFonts w:ascii="Times New Roman" w:hAnsi="Times New Roman"/>
                <w:szCs w:val="24"/>
              </w:rPr>
              <w:t>Vállalkozó</w:t>
            </w:r>
          </w:p>
        </w:tc>
      </w:tr>
    </w:tbl>
    <w:p w14:paraId="3902C613" w14:textId="08AF939B" w:rsidR="0012333A" w:rsidRDefault="0012333A" w:rsidP="0012333A">
      <w:pPr>
        <w:rPr>
          <w:rFonts w:ascii="Times New Roman" w:hAnsi="Times New Roman"/>
          <w:szCs w:val="24"/>
        </w:rPr>
      </w:pPr>
    </w:p>
    <w:p w14:paraId="52BE63EB" w14:textId="77777777" w:rsidR="0012333A" w:rsidRDefault="001233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36CA615" w14:textId="059B3DD5" w:rsidR="007D57F0" w:rsidRDefault="007D57F0" w:rsidP="0012333A">
      <w:pPr>
        <w:tabs>
          <w:tab w:val="center" w:pos="3402"/>
          <w:tab w:val="center" w:pos="7655"/>
        </w:tabs>
        <w:ind w:right="-142"/>
        <w:rPr>
          <w:rFonts w:ascii="Times New Roman" w:hAnsi="Times New Roman"/>
        </w:rPr>
      </w:pPr>
    </w:p>
    <w:p w14:paraId="2F9FBD24" w14:textId="41DA060E" w:rsidR="007D57F0" w:rsidRDefault="002A111D" w:rsidP="00D74EBB">
      <w:pPr>
        <w:tabs>
          <w:tab w:val="center" w:pos="3402"/>
          <w:tab w:val="center" w:pos="7655"/>
        </w:tabs>
        <w:ind w:left="142" w:right="-14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 w14:anchorId="7FE8B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70.25pt;height:621.7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FoxitReader.Document" ShapeID="_x0000_s1026" DrawAspect="Content" ObjectID="_1712982400" r:id="rId9"/>
        </w:object>
      </w:r>
      <w:r w:rsidR="00F65DC6">
        <w:rPr>
          <w:rFonts w:ascii="Times New Roman" w:hAnsi="Times New Roman"/>
        </w:rPr>
        <w:br w:type="textWrapping" w:clear="all"/>
      </w:r>
    </w:p>
    <w:p w14:paraId="64270EA4" w14:textId="400C6185" w:rsidR="00F65DC6" w:rsidRDefault="00F65DC6" w:rsidP="00D74EBB">
      <w:pPr>
        <w:tabs>
          <w:tab w:val="center" w:pos="3402"/>
          <w:tab w:val="center" w:pos="7655"/>
        </w:tabs>
        <w:ind w:left="142" w:right="-142"/>
        <w:rPr>
          <w:rFonts w:ascii="Times New Roman" w:hAnsi="Times New Roman"/>
        </w:rPr>
      </w:pPr>
    </w:p>
    <w:p w14:paraId="3605FCEA" w14:textId="4C03EFB0" w:rsidR="00F65DC6" w:rsidRDefault="00F65DC6" w:rsidP="00D74EBB">
      <w:pPr>
        <w:tabs>
          <w:tab w:val="center" w:pos="3402"/>
          <w:tab w:val="center" w:pos="7655"/>
        </w:tabs>
        <w:ind w:left="142" w:right="-14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6E8996BD" wp14:editId="783CB54B">
            <wp:extent cx="6047740" cy="66332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663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5DC6" w:rsidSect="005F6ED1">
      <w:pgSz w:w="11906" w:h="16838" w:code="9"/>
      <w:pgMar w:top="851" w:right="1134" w:bottom="851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27A5" w14:textId="77777777" w:rsidR="000171C5" w:rsidRDefault="000171C5">
      <w:r>
        <w:separator/>
      </w:r>
    </w:p>
  </w:endnote>
  <w:endnote w:type="continuationSeparator" w:id="0">
    <w:p w14:paraId="5582A2B1" w14:textId="77777777" w:rsidR="000171C5" w:rsidRDefault="000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C4B7" w14:textId="77777777" w:rsidR="000171C5" w:rsidRDefault="000171C5">
      <w:r>
        <w:separator/>
      </w:r>
    </w:p>
  </w:footnote>
  <w:footnote w:type="continuationSeparator" w:id="0">
    <w:p w14:paraId="4787F21E" w14:textId="77777777" w:rsidR="000171C5" w:rsidRDefault="0001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531"/>
        </w:tabs>
        <w:ind w:left="1531" w:hanging="607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604"/>
      </w:p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885"/>
      </w:p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885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4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5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604"/>
      </w:p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885"/>
      </w:p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885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4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5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604"/>
      </w:p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885"/>
      </w:p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885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4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5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</w:lvl>
  </w:abstractNum>
  <w:abstractNum w:abstractNumId="4" w15:restartNumberingAfterBreak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604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885"/>
      </w:p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885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4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52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</w:lvl>
  </w:abstractNum>
  <w:abstractNum w:abstractNumId="5" w15:restartNumberingAfterBreak="0">
    <w:nsid w:val="0000000B"/>
    <w:multiLevelType w:val="multilevel"/>
    <w:tmpl w:val="0000000B"/>
    <w:name w:val="WWNum39"/>
    <w:lvl w:ilvl="0">
      <w:start w:val="1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6" w15:restartNumberingAfterBreak="0">
    <w:nsid w:val="02164714"/>
    <w:multiLevelType w:val="multilevel"/>
    <w:tmpl w:val="DCE0FCA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531"/>
        </w:tabs>
        <w:ind w:left="1531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7" w15:restartNumberingAfterBreak="0">
    <w:nsid w:val="074513C9"/>
    <w:multiLevelType w:val="multilevel"/>
    <w:tmpl w:val="F1E0C280"/>
    <w:lvl w:ilvl="0">
      <w:start w:val="4"/>
      <w:numFmt w:val="decimal"/>
      <w:lvlText w:val="%1."/>
      <w:lvlJc w:val="left"/>
      <w:pPr>
        <w:ind w:left="371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5" w:hanging="3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</w:rPr>
    </w:lvl>
  </w:abstractNum>
  <w:abstractNum w:abstractNumId="8" w15:restartNumberingAfterBreak="0">
    <w:nsid w:val="0900633B"/>
    <w:multiLevelType w:val="multilevel"/>
    <w:tmpl w:val="00503AE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531"/>
        </w:tabs>
        <w:ind w:left="1531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9" w15:restartNumberingAfterBreak="0">
    <w:nsid w:val="0BEA4D25"/>
    <w:multiLevelType w:val="multilevel"/>
    <w:tmpl w:val="A77254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FB5BAC"/>
    <w:multiLevelType w:val="hybridMultilevel"/>
    <w:tmpl w:val="B9A6BFBA"/>
    <w:lvl w:ilvl="0" w:tplc="801058BC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1" w:hanging="360"/>
      </w:pPr>
    </w:lvl>
    <w:lvl w:ilvl="2" w:tplc="040E001B" w:tentative="1">
      <w:start w:val="1"/>
      <w:numFmt w:val="lowerRoman"/>
      <w:lvlText w:val="%3."/>
      <w:lvlJc w:val="right"/>
      <w:pPr>
        <w:ind w:left="3331" w:hanging="180"/>
      </w:pPr>
    </w:lvl>
    <w:lvl w:ilvl="3" w:tplc="040E000F" w:tentative="1">
      <w:start w:val="1"/>
      <w:numFmt w:val="decimal"/>
      <w:lvlText w:val="%4."/>
      <w:lvlJc w:val="left"/>
      <w:pPr>
        <w:ind w:left="4051" w:hanging="360"/>
      </w:pPr>
    </w:lvl>
    <w:lvl w:ilvl="4" w:tplc="040E0019" w:tentative="1">
      <w:start w:val="1"/>
      <w:numFmt w:val="lowerLetter"/>
      <w:lvlText w:val="%5."/>
      <w:lvlJc w:val="left"/>
      <w:pPr>
        <w:ind w:left="4771" w:hanging="360"/>
      </w:pPr>
    </w:lvl>
    <w:lvl w:ilvl="5" w:tplc="040E001B" w:tentative="1">
      <w:start w:val="1"/>
      <w:numFmt w:val="lowerRoman"/>
      <w:lvlText w:val="%6."/>
      <w:lvlJc w:val="right"/>
      <w:pPr>
        <w:ind w:left="5491" w:hanging="180"/>
      </w:pPr>
    </w:lvl>
    <w:lvl w:ilvl="6" w:tplc="040E000F" w:tentative="1">
      <w:start w:val="1"/>
      <w:numFmt w:val="decimal"/>
      <w:lvlText w:val="%7."/>
      <w:lvlJc w:val="left"/>
      <w:pPr>
        <w:ind w:left="6211" w:hanging="360"/>
      </w:pPr>
    </w:lvl>
    <w:lvl w:ilvl="7" w:tplc="040E0019" w:tentative="1">
      <w:start w:val="1"/>
      <w:numFmt w:val="lowerLetter"/>
      <w:lvlText w:val="%8."/>
      <w:lvlJc w:val="left"/>
      <w:pPr>
        <w:ind w:left="6931" w:hanging="360"/>
      </w:pPr>
    </w:lvl>
    <w:lvl w:ilvl="8" w:tplc="040E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1" w15:restartNumberingAfterBreak="0">
    <w:nsid w:val="236054B1"/>
    <w:multiLevelType w:val="hybridMultilevel"/>
    <w:tmpl w:val="372280DA"/>
    <w:lvl w:ilvl="0" w:tplc="801058BC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1" w:hanging="360"/>
      </w:pPr>
    </w:lvl>
    <w:lvl w:ilvl="2" w:tplc="040E001B" w:tentative="1">
      <w:start w:val="1"/>
      <w:numFmt w:val="lowerRoman"/>
      <w:lvlText w:val="%3."/>
      <w:lvlJc w:val="right"/>
      <w:pPr>
        <w:ind w:left="3331" w:hanging="180"/>
      </w:pPr>
    </w:lvl>
    <w:lvl w:ilvl="3" w:tplc="040E000F" w:tentative="1">
      <w:start w:val="1"/>
      <w:numFmt w:val="decimal"/>
      <w:lvlText w:val="%4."/>
      <w:lvlJc w:val="left"/>
      <w:pPr>
        <w:ind w:left="4051" w:hanging="360"/>
      </w:pPr>
    </w:lvl>
    <w:lvl w:ilvl="4" w:tplc="040E0019" w:tentative="1">
      <w:start w:val="1"/>
      <w:numFmt w:val="lowerLetter"/>
      <w:lvlText w:val="%5."/>
      <w:lvlJc w:val="left"/>
      <w:pPr>
        <w:ind w:left="4771" w:hanging="360"/>
      </w:pPr>
    </w:lvl>
    <w:lvl w:ilvl="5" w:tplc="040E001B" w:tentative="1">
      <w:start w:val="1"/>
      <w:numFmt w:val="lowerRoman"/>
      <w:lvlText w:val="%6."/>
      <w:lvlJc w:val="right"/>
      <w:pPr>
        <w:ind w:left="5491" w:hanging="180"/>
      </w:pPr>
    </w:lvl>
    <w:lvl w:ilvl="6" w:tplc="040E000F" w:tentative="1">
      <w:start w:val="1"/>
      <w:numFmt w:val="decimal"/>
      <w:lvlText w:val="%7."/>
      <w:lvlJc w:val="left"/>
      <w:pPr>
        <w:ind w:left="6211" w:hanging="360"/>
      </w:pPr>
    </w:lvl>
    <w:lvl w:ilvl="7" w:tplc="040E0019" w:tentative="1">
      <w:start w:val="1"/>
      <w:numFmt w:val="lowerLetter"/>
      <w:lvlText w:val="%8."/>
      <w:lvlJc w:val="left"/>
      <w:pPr>
        <w:ind w:left="6931" w:hanging="360"/>
      </w:pPr>
    </w:lvl>
    <w:lvl w:ilvl="8" w:tplc="040E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2" w15:restartNumberingAfterBreak="0">
    <w:nsid w:val="25B42E9A"/>
    <w:multiLevelType w:val="hybridMultilevel"/>
    <w:tmpl w:val="1E76F710"/>
    <w:lvl w:ilvl="0" w:tplc="037608B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A18203D"/>
    <w:multiLevelType w:val="multilevel"/>
    <w:tmpl w:val="F1E0C280"/>
    <w:lvl w:ilvl="0">
      <w:start w:val="4"/>
      <w:numFmt w:val="decimal"/>
      <w:lvlText w:val="%1."/>
      <w:lvlJc w:val="left"/>
      <w:pPr>
        <w:ind w:left="371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5" w:hanging="3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</w:rPr>
    </w:lvl>
  </w:abstractNum>
  <w:abstractNum w:abstractNumId="14" w15:restartNumberingAfterBreak="0">
    <w:nsid w:val="2FB56C82"/>
    <w:multiLevelType w:val="multilevel"/>
    <w:tmpl w:val="8B748A2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1"/>
        </w:tabs>
        <w:ind w:left="1531" w:hanging="6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2"/>
        </w:tabs>
        <w:ind w:left="2172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5" w15:restartNumberingAfterBreak="0">
    <w:nsid w:val="39117237"/>
    <w:multiLevelType w:val="multilevel"/>
    <w:tmpl w:val="34EEE5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531"/>
        </w:tabs>
        <w:ind w:left="1531" w:hanging="60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72"/>
        </w:tabs>
        <w:ind w:left="2172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6" w15:restartNumberingAfterBreak="0">
    <w:nsid w:val="416E532F"/>
    <w:multiLevelType w:val="hybridMultilevel"/>
    <w:tmpl w:val="E08E3AB0"/>
    <w:lvl w:ilvl="0" w:tplc="D63AF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84EB4"/>
    <w:multiLevelType w:val="hybridMultilevel"/>
    <w:tmpl w:val="294EFDC8"/>
    <w:lvl w:ilvl="0" w:tplc="69D218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84C3D99"/>
    <w:multiLevelType w:val="multilevel"/>
    <w:tmpl w:val="AED8455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31"/>
        </w:tabs>
        <w:ind w:left="1531" w:hanging="6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2"/>
        </w:tabs>
        <w:ind w:left="2172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9" w15:restartNumberingAfterBreak="0">
    <w:nsid w:val="48925A5D"/>
    <w:multiLevelType w:val="multilevel"/>
    <w:tmpl w:val="12F8FA8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531"/>
        </w:tabs>
        <w:ind w:left="1531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0" w15:restartNumberingAfterBreak="0">
    <w:nsid w:val="4EB81D2E"/>
    <w:multiLevelType w:val="multilevel"/>
    <w:tmpl w:val="5E264C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orml1"/>
      <w:lvlText w:val="%1.%2."/>
      <w:lvlJc w:val="left"/>
      <w:pPr>
        <w:tabs>
          <w:tab w:val="num" w:pos="1531"/>
        </w:tabs>
        <w:ind w:left="1531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1" w15:restartNumberingAfterBreak="0">
    <w:nsid w:val="587833E1"/>
    <w:multiLevelType w:val="multilevel"/>
    <w:tmpl w:val="09F2F73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531"/>
        </w:tabs>
        <w:ind w:left="1531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2" w15:restartNumberingAfterBreak="0">
    <w:nsid w:val="5C6B4593"/>
    <w:multiLevelType w:val="hybridMultilevel"/>
    <w:tmpl w:val="B0902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729B9"/>
    <w:multiLevelType w:val="multilevel"/>
    <w:tmpl w:val="EFE8268E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531"/>
        </w:tabs>
        <w:ind w:left="1531" w:hanging="6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2"/>
        </w:tabs>
        <w:ind w:left="2172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24" w15:restartNumberingAfterBreak="0">
    <w:nsid w:val="64030D53"/>
    <w:multiLevelType w:val="hybridMultilevel"/>
    <w:tmpl w:val="A58C68FE"/>
    <w:lvl w:ilvl="0" w:tplc="E4900A0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225450"/>
    <w:multiLevelType w:val="hybridMultilevel"/>
    <w:tmpl w:val="CC08DBFE"/>
    <w:lvl w:ilvl="0" w:tplc="040E000F">
      <w:start w:val="1"/>
      <w:numFmt w:val="decimal"/>
      <w:lvlText w:val="%1."/>
      <w:lvlJc w:val="left"/>
      <w:pPr>
        <w:ind w:left="962" w:hanging="360"/>
      </w:pPr>
    </w:lvl>
    <w:lvl w:ilvl="1" w:tplc="040E0019">
      <w:start w:val="1"/>
      <w:numFmt w:val="lowerLetter"/>
      <w:lvlText w:val="%2."/>
      <w:lvlJc w:val="left"/>
      <w:pPr>
        <w:ind w:left="1682" w:hanging="360"/>
      </w:pPr>
    </w:lvl>
    <w:lvl w:ilvl="2" w:tplc="040E001B" w:tentative="1">
      <w:start w:val="1"/>
      <w:numFmt w:val="lowerRoman"/>
      <w:lvlText w:val="%3."/>
      <w:lvlJc w:val="right"/>
      <w:pPr>
        <w:ind w:left="2402" w:hanging="180"/>
      </w:pPr>
    </w:lvl>
    <w:lvl w:ilvl="3" w:tplc="040E000F" w:tentative="1">
      <w:start w:val="1"/>
      <w:numFmt w:val="decimal"/>
      <w:lvlText w:val="%4."/>
      <w:lvlJc w:val="left"/>
      <w:pPr>
        <w:ind w:left="3122" w:hanging="360"/>
      </w:pPr>
    </w:lvl>
    <w:lvl w:ilvl="4" w:tplc="040E0019" w:tentative="1">
      <w:start w:val="1"/>
      <w:numFmt w:val="lowerLetter"/>
      <w:lvlText w:val="%5."/>
      <w:lvlJc w:val="left"/>
      <w:pPr>
        <w:ind w:left="3842" w:hanging="360"/>
      </w:pPr>
    </w:lvl>
    <w:lvl w:ilvl="5" w:tplc="040E001B" w:tentative="1">
      <w:start w:val="1"/>
      <w:numFmt w:val="lowerRoman"/>
      <w:lvlText w:val="%6."/>
      <w:lvlJc w:val="right"/>
      <w:pPr>
        <w:ind w:left="4562" w:hanging="180"/>
      </w:pPr>
    </w:lvl>
    <w:lvl w:ilvl="6" w:tplc="040E000F" w:tentative="1">
      <w:start w:val="1"/>
      <w:numFmt w:val="decimal"/>
      <w:lvlText w:val="%7."/>
      <w:lvlJc w:val="left"/>
      <w:pPr>
        <w:ind w:left="5282" w:hanging="360"/>
      </w:pPr>
    </w:lvl>
    <w:lvl w:ilvl="7" w:tplc="040E0019" w:tentative="1">
      <w:start w:val="1"/>
      <w:numFmt w:val="lowerLetter"/>
      <w:lvlText w:val="%8."/>
      <w:lvlJc w:val="left"/>
      <w:pPr>
        <w:ind w:left="6002" w:hanging="360"/>
      </w:pPr>
    </w:lvl>
    <w:lvl w:ilvl="8" w:tplc="040E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6" w15:restartNumberingAfterBreak="0">
    <w:nsid w:val="76CE7EC4"/>
    <w:multiLevelType w:val="multilevel"/>
    <w:tmpl w:val="6FEE902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531"/>
        </w:tabs>
        <w:ind w:left="1531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7" w15:restartNumberingAfterBreak="0">
    <w:nsid w:val="76EA4713"/>
    <w:multiLevelType w:val="multilevel"/>
    <w:tmpl w:val="EFE8268E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531"/>
        </w:tabs>
        <w:ind w:left="1531" w:hanging="6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2"/>
        </w:tabs>
        <w:ind w:left="2172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 w16cid:durableId="1836457432">
    <w:abstractNumId w:val="14"/>
  </w:num>
  <w:num w:numId="2" w16cid:durableId="1167941195">
    <w:abstractNumId w:val="20"/>
  </w:num>
  <w:num w:numId="3" w16cid:durableId="735663522">
    <w:abstractNumId w:val="8"/>
  </w:num>
  <w:num w:numId="4" w16cid:durableId="2114157931">
    <w:abstractNumId w:val="19"/>
  </w:num>
  <w:num w:numId="5" w16cid:durableId="1019235282">
    <w:abstractNumId w:val="21"/>
  </w:num>
  <w:num w:numId="6" w16cid:durableId="332345917">
    <w:abstractNumId w:val="26"/>
  </w:num>
  <w:num w:numId="7" w16cid:durableId="1183007311">
    <w:abstractNumId w:val="6"/>
  </w:num>
  <w:num w:numId="8" w16cid:durableId="1398940610">
    <w:abstractNumId w:val="16"/>
  </w:num>
  <w:num w:numId="9" w16cid:durableId="327708975">
    <w:abstractNumId w:val="22"/>
  </w:num>
  <w:num w:numId="10" w16cid:durableId="1976256008">
    <w:abstractNumId w:val="24"/>
  </w:num>
  <w:num w:numId="11" w16cid:durableId="1384711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0698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884998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5066152">
    <w:abstractNumId w:val="5"/>
  </w:num>
  <w:num w:numId="15" w16cid:durableId="134717289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46417">
    <w:abstractNumId w:val="18"/>
  </w:num>
  <w:num w:numId="17" w16cid:durableId="914896253">
    <w:abstractNumId w:val="27"/>
  </w:num>
  <w:num w:numId="18" w16cid:durableId="1274480669">
    <w:abstractNumId w:val="23"/>
  </w:num>
  <w:num w:numId="19" w16cid:durableId="976111115">
    <w:abstractNumId w:val="12"/>
  </w:num>
  <w:num w:numId="20" w16cid:durableId="1173885066">
    <w:abstractNumId w:val="10"/>
  </w:num>
  <w:num w:numId="21" w16cid:durableId="1164320050">
    <w:abstractNumId w:val="25"/>
  </w:num>
  <w:num w:numId="22" w16cid:durableId="2062094185">
    <w:abstractNumId w:val="13"/>
  </w:num>
  <w:num w:numId="23" w16cid:durableId="724334627">
    <w:abstractNumId w:val="11"/>
  </w:num>
  <w:num w:numId="24" w16cid:durableId="947352046">
    <w:abstractNumId w:val="17"/>
  </w:num>
  <w:num w:numId="25" w16cid:durableId="1516110495">
    <w:abstractNumId w:val="7"/>
  </w:num>
  <w:num w:numId="26" w16cid:durableId="142357643">
    <w:abstractNumId w:val="9"/>
  </w:num>
  <w:num w:numId="27" w16cid:durableId="123177255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88"/>
    <w:rsid w:val="00003C6C"/>
    <w:rsid w:val="00011CE6"/>
    <w:rsid w:val="00015F4F"/>
    <w:rsid w:val="000171C5"/>
    <w:rsid w:val="0002506F"/>
    <w:rsid w:val="000319C0"/>
    <w:rsid w:val="000376E2"/>
    <w:rsid w:val="00045260"/>
    <w:rsid w:val="0004747D"/>
    <w:rsid w:val="0005544B"/>
    <w:rsid w:val="00057462"/>
    <w:rsid w:val="0006022B"/>
    <w:rsid w:val="00061C42"/>
    <w:rsid w:val="000B67AD"/>
    <w:rsid w:val="000D5E4E"/>
    <w:rsid w:val="0010720B"/>
    <w:rsid w:val="00120088"/>
    <w:rsid w:val="0012260B"/>
    <w:rsid w:val="0012333A"/>
    <w:rsid w:val="00126DD1"/>
    <w:rsid w:val="00134F4E"/>
    <w:rsid w:val="001479E3"/>
    <w:rsid w:val="001526E6"/>
    <w:rsid w:val="00164C62"/>
    <w:rsid w:val="00165560"/>
    <w:rsid w:val="001772E2"/>
    <w:rsid w:val="00180381"/>
    <w:rsid w:val="00183A49"/>
    <w:rsid w:val="001876FC"/>
    <w:rsid w:val="001C5567"/>
    <w:rsid w:val="001D575F"/>
    <w:rsid w:val="001E364D"/>
    <w:rsid w:val="001E42A9"/>
    <w:rsid w:val="001F03E6"/>
    <w:rsid w:val="001F61AF"/>
    <w:rsid w:val="00206002"/>
    <w:rsid w:val="00211125"/>
    <w:rsid w:val="00227692"/>
    <w:rsid w:val="0023591F"/>
    <w:rsid w:val="00275918"/>
    <w:rsid w:val="00281951"/>
    <w:rsid w:val="0029248F"/>
    <w:rsid w:val="00293886"/>
    <w:rsid w:val="0029787F"/>
    <w:rsid w:val="002A111D"/>
    <w:rsid w:val="002A393E"/>
    <w:rsid w:val="002A725C"/>
    <w:rsid w:val="002B275E"/>
    <w:rsid w:val="002C230F"/>
    <w:rsid w:val="002E7193"/>
    <w:rsid w:val="00317BA7"/>
    <w:rsid w:val="00325C33"/>
    <w:rsid w:val="0032707B"/>
    <w:rsid w:val="00327B9A"/>
    <w:rsid w:val="003317B9"/>
    <w:rsid w:val="00347ED4"/>
    <w:rsid w:val="003525D2"/>
    <w:rsid w:val="00362B2C"/>
    <w:rsid w:val="003705F5"/>
    <w:rsid w:val="00373475"/>
    <w:rsid w:val="00381373"/>
    <w:rsid w:val="00381F5D"/>
    <w:rsid w:val="003870A0"/>
    <w:rsid w:val="00391733"/>
    <w:rsid w:val="003927FC"/>
    <w:rsid w:val="003941CC"/>
    <w:rsid w:val="003B4602"/>
    <w:rsid w:val="003D2AE1"/>
    <w:rsid w:val="003D4ABF"/>
    <w:rsid w:val="003E1E1F"/>
    <w:rsid w:val="003F0149"/>
    <w:rsid w:val="004007B4"/>
    <w:rsid w:val="004125E5"/>
    <w:rsid w:val="00416043"/>
    <w:rsid w:val="00425736"/>
    <w:rsid w:val="00447D29"/>
    <w:rsid w:val="00464275"/>
    <w:rsid w:val="004708B7"/>
    <w:rsid w:val="00470CBB"/>
    <w:rsid w:val="0048539E"/>
    <w:rsid w:val="0049553F"/>
    <w:rsid w:val="004A37E2"/>
    <w:rsid w:val="004A67E6"/>
    <w:rsid w:val="004B008F"/>
    <w:rsid w:val="004C11B4"/>
    <w:rsid w:val="004C1491"/>
    <w:rsid w:val="004C4A1E"/>
    <w:rsid w:val="004C550D"/>
    <w:rsid w:val="004D061F"/>
    <w:rsid w:val="004E7941"/>
    <w:rsid w:val="00511CD4"/>
    <w:rsid w:val="005140DB"/>
    <w:rsid w:val="005537E4"/>
    <w:rsid w:val="005567F1"/>
    <w:rsid w:val="00561ECD"/>
    <w:rsid w:val="00571380"/>
    <w:rsid w:val="00576D38"/>
    <w:rsid w:val="00583D30"/>
    <w:rsid w:val="00593E42"/>
    <w:rsid w:val="00597976"/>
    <w:rsid w:val="005A3041"/>
    <w:rsid w:val="005A67C1"/>
    <w:rsid w:val="005B0CFA"/>
    <w:rsid w:val="005B2A96"/>
    <w:rsid w:val="005B6834"/>
    <w:rsid w:val="005D492B"/>
    <w:rsid w:val="005D6385"/>
    <w:rsid w:val="005E13AB"/>
    <w:rsid w:val="005E759F"/>
    <w:rsid w:val="005F3E47"/>
    <w:rsid w:val="005F58FC"/>
    <w:rsid w:val="005F6ED1"/>
    <w:rsid w:val="00607504"/>
    <w:rsid w:val="0061429E"/>
    <w:rsid w:val="0063511E"/>
    <w:rsid w:val="006369D1"/>
    <w:rsid w:val="006579E3"/>
    <w:rsid w:val="00673D60"/>
    <w:rsid w:val="00677928"/>
    <w:rsid w:val="00683F65"/>
    <w:rsid w:val="00684490"/>
    <w:rsid w:val="0069222D"/>
    <w:rsid w:val="00693071"/>
    <w:rsid w:val="006972C4"/>
    <w:rsid w:val="006C61E8"/>
    <w:rsid w:val="006C6F6C"/>
    <w:rsid w:val="006E108E"/>
    <w:rsid w:val="0070261B"/>
    <w:rsid w:val="00710009"/>
    <w:rsid w:val="007162CD"/>
    <w:rsid w:val="007167A6"/>
    <w:rsid w:val="0073697B"/>
    <w:rsid w:val="00746AEE"/>
    <w:rsid w:val="007477C0"/>
    <w:rsid w:val="00751EE3"/>
    <w:rsid w:val="00760FEF"/>
    <w:rsid w:val="0077699F"/>
    <w:rsid w:val="007852E5"/>
    <w:rsid w:val="0078742E"/>
    <w:rsid w:val="00797639"/>
    <w:rsid w:val="007A08DA"/>
    <w:rsid w:val="007A0F7B"/>
    <w:rsid w:val="007A22ED"/>
    <w:rsid w:val="007A4B10"/>
    <w:rsid w:val="007B002E"/>
    <w:rsid w:val="007B17CD"/>
    <w:rsid w:val="007B32CF"/>
    <w:rsid w:val="007C06AF"/>
    <w:rsid w:val="007C62AD"/>
    <w:rsid w:val="007C73ED"/>
    <w:rsid w:val="007D57F0"/>
    <w:rsid w:val="007D7101"/>
    <w:rsid w:val="007F3CA2"/>
    <w:rsid w:val="007F448B"/>
    <w:rsid w:val="007F743D"/>
    <w:rsid w:val="00896AB6"/>
    <w:rsid w:val="008B5877"/>
    <w:rsid w:val="008C0D7E"/>
    <w:rsid w:val="008C35CB"/>
    <w:rsid w:val="008C50CD"/>
    <w:rsid w:val="008E05C1"/>
    <w:rsid w:val="008E511A"/>
    <w:rsid w:val="008E6F3E"/>
    <w:rsid w:val="008F455C"/>
    <w:rsid w:val="00912254"/>
    <w:rsid w:val="0094363A"/>
    <w:rsid w:val="00965E4F"/>
    <w:rsid w:val="00976575"/>
    <w:rsid w:val="009802D3"/>
    <w:rsid w:val="009917DE"/>
    <w:rsid w:val="00993C4E"/>
    <w:rsid w:val="009A0F53"/>
    <w:rsid w:val="009A6DD3"/>
    <w:rsid w:val="009C69C9"/>
    <w:rsid w:val="00A1128A"/>
    <w:rsid w:val="00A14656"/>
    <w:rsid w:val="00A33919"/>
    <w:rsid w:val="00A34B6A"/>
    <w:rsid w:val="00A4307F"/>
    <w:rsid w:val="00A45781"/>
    <w:rsid w:val="00A6315B"/>
    <w:rsid w:val="00A71C10"/>
    <w:rsid w:val="00A75658"/>
    <w:rsid w:val="00A80298"/>
    <w:rsid w:val="00A8244C"/>
    <w:rsid w:val="00A82BAD"/>
    <w:rsid w:val="00AB09D5"/>
    <w:rsid w:val="00AC2E11"/>
    <w:rsid w:val="00AD068C"/>
    <w:rsid w:val="00AD1181"/>
    <w:rsid w:val="00AD2A99"/>
    <w:rsid w:val="00AD6663"/>
    <w:rsid w:val="00AE2D89"/>
    <w:rsid w:val="00AE7A5E"/>
    <w:rsid w:val="00AF0F08"/>
    <w:rsid w:val="00AF7D2F"/>
    <w:rsid w:val="00B02D57"/>
    <w:rsid w:val="00B04802"/>
    <w:rsid w:val="00B06720"/>
    <w:rsid w:val="00B12833"/>
    <w:rsid w:val="00B342A2"/>
    <w:rsid w:val="00B5502B"/>
    <w:rsid w:val="00B75D1B"/>
    <w:rsid w:val="00B76952"/>
    <w:rsid w:val="00B92ACB"/>
    <w:rsid w:val="00B971E1"/>
    <w:rsid w:val="00BB304D"/>
    <w:rsid w:val="00BD4EB2"/>
    <w:rsid w:val="00C13363"/>
    <w:rsid w:val="00C17C62"/>
    <w:rsid w:val="00C4699E"/>
    <w:rsid w:val="00C56704"/>
    <w:rsid w:val="00C7262A"/>
    <w:rsid w:val="00C94DB0"/>
    <w:rsid w:val="00CC2E25"/>
    <w:rsid w:val="00CC34BE"/>
    <w:rsid w:val="00CD628D"/>
    <w:rsid w:val="00CD7B0E"/>
    <w:rsid w:val="00CE0076"/>
    <w:rsid w:val="00CE24CC"/>
    <w:rsid w:val="00CF5E3A"/>
    <w:rsid w:val="00D06074"/>
    <w:rsid w:val="00D23833"/>
    <w:rsid w:val="00D269E4"/>
    <w:rsid w:val="00D30B41"/>
    <w:rsid w:val="00D31160"/>
    <w:rsid w:val="00D40BDC"/>
    <w:rsid w:val="00D43481"/>
    <w:rsid w:val="00D505F9"/>
    <w:rsid w:val="00D54A6D"/>
    <w:rsid w:val="00D6138F"/>
    <w:rsid w:val="00D62C30"/>
    <w:rsid w:val="00D748FA"/>
    <w:rsid w:val="00D74D82"/>
    <w:rsid w:val="00D74EBB"/>
    <w:rsid w:val="00D927B2"/>
    <w:rsid w:val="00D95119"/>
    <w:rsid w:val="00DD7FC2"/>
    <w:rsid w:val="00DE3955"/>
    <w:rsid w:val="00DF305C"/>
    <w:rsid w:val="00E12E77"/>
    <w:rsid w:val="00E175E4"/>
    <w:rsid w:val="00E31E8F"/>
    <w:rsid w:val="00E342BD"/>
    <w:rsid w:val="00E34AFD"/>
    <w:rsid w:val="00E363C3"/>
    <w:rsid w:val="00E3652F"/>
    <w:rsid w:val="00E42AF4"/>
    <w:rsid w:val="00E56766"/>
    <w:rsid w:val="00E74A1E"/>
    <w:rsid w:val="00E95023"/>
    <w:rsid w:val="00E97B01"/>
    <w:rsid w:val="00EA5CEA"/>
    <w:rsid w:val="00EC0FAF"/>
    <w:rsid w:val="00EC4367"/>
    <w:rsid w:val="00ED22D1"/>
    <w:rsid w:val="00EE227E"/>
    <w:rsid w:val="00EE6343"/>
    <w:rsid w:val="00EF1183"/>
    <w:rsid w:val="00F05808"/>
    <w:rsid w:val="00F05DBF"/>
    <w:rsid w:val="00F1282B"/>
    <w:rsid w:val="00F15BC7"/>
    <w:rsid w:val="00F1792C"/>
    <w:rsid w:val="00F31F53"/>
    <w:rsid w:val="00F55C28"/>
    <w:rsid w:val="00F567AC"/>
    <w:rsid w:val="00F6109D"/>
    <w:rsid w:val="00F62A88"/>
    <w:rsid w:val="00F65C3F"/>
    <w:rsid w:val="00F65DC6"/>
    <w:rsid w:val="00F67D68"/>
    <w:rsid w:val="00F728DF"/>
    <w:rsid w:val="00F825F2"/>
    <w:rsid w:val="00F83064"/>
    <w:rsid w:val="00FA0C2E"/>
    <w:rsid w:val="00FB391A"/>
    <w:rsid w:val="00FB50E0"/>
    <w:rsid w:val="00FC187D"/>
    <w:rsid w:val="00FC33B7"/>
    <w:rsid w:val="00FC5033"/>
    <w:rsid w:val="00FC6D96"/>
    <w:rsid w:val="00FD54BF"/>
    <w:rsid w:val="00FE4AB5"/>
    <w:rsid w:val="00FE6151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DC5DAB0"/>
  <w15:docId w15:val="{BFE9752D-F6B8-4343-ABCA-0EB293EB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D492B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5D492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rajegyzk">
    <w:name w:val="table of figures"/>
    <w:basedOn w:val="Norml"/>
    <w:next w:val="Norml"/>
    <w:semiHidden/>
    <w:rsid w:val="005D492B"/>
    <w:pPr>
      <w:ind w:left="480" w:hanging="480"/>
    </w:pPr>
    <w:rPr>
      <w:lang w:val="de-DE"/>
    </w:rPr>
  </w:style>
  <w:style w:type="paragraph" w:styleId="Csakszveg">
    <w:name w:val="Plain Text"/>
    <w:basedOn w:val="Norml"/>
    <w:link w:val="CsakszvegChar"/>
    <w:rsid w:val="005D492B"/>
    <w:rPr>
      <w:rFonts w:ascii="Courier New" w:hAnsi="Courier New"/>
      <w:sz w:val="20"/>
    </w:rPr>
  </w:style>
  <w:style w:type="paragraph" w:styleId="lfej">
    <w:name w:val="header"/>
    <w:basedOn w:val="Norml"/>
    <w:rsid w:val="005D492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D492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D492B"/>
  </w:style>
  <w:style w:type="paragraph" w:customStyle="1" w:styleId="Norml1">
    <w:name w:val="Normál1"/>
    <w:basedOn w:val="Csakszveg"/>
    <w:rsid w:val="005D492B"/>
    <w:pPr>
      <w:numPr>
        <w:ilvl w:val="1"/>
        <w:numId w:val="2"/>
      </w:numPr>
      <w:spacing w:line="360" w:lineRule="auto"/>
    </w:pPr>
    <w:rPr>
      <w:rFonts w:ascii="Times New Roman" w:hAnsi="Times New Roman"/>
      <w:sz w:val="24"/>
    </w:rPr>
  </w:style>
  <w:style w:type="character" w:customStyle="1" w:styleId="CsakszvegChar">
    <w:name w:val="Csak szöveg Char"/>
    <w:link w:val="Csakszveg"/>
    <w:rsid w:val="00673D60"/>
    <w:rPr>
      <w:rFonts w:ascii="Courier New" w:hAnsi="Courier New"/>
      <w:lang w:val="hu-HU" w:eastAsia="hu-HU" w:bidi="ar-SA"/>
    </w:rPr>
  </w:style>
  <w:style w:type="character" w:customStyle="1" w:styleId="CharChar1">
    <w:name w:val="Char Char1"/>
    <w:rsid w:val="00E34AFD"/>
    <w:rPr>
      <w:rFonts w:ascii="Courier New" w:hAnsi="Courier New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FB50E0"/>
    <w:pPr>
      <w:ind w:left="708"/>
    </w:pPr>
  </w:style>
  <w:style w:type="paragraph" w:styleId="Buborkszveg">
    <w:name w:val="Balloon Text"/>
    <w:basedOn w:val="Norml"/>
    <w:link w:val="BuborkszvegChar"/>
    <w:rsid w:val="0023591F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23591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A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7C62A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sakszveg1">
    <w:name w:val="Csak szöveg1"/>
    <w:basedOn w:val="Norml"/>
    <w:rsid w:val="00CF5E3A"/>
    <w:pPr>
      <w:suppressAutoHyphens/>
    </w:pPr>
    <w:rPr>
      <w:rFonts w:ascii="Courier New" w:hAnsi="Courier New"/>
      <w:sz w:val="20"/>
      <w:lang w:eastAsia="ar-SA"/>
    </w:rPr>
  </w:style>
  <w:style w:type="paragraph" w:customStyle="1" w:styleId="Listaszerbekezds2">
    <w:name w:val="Listaszerű bekezdés2"/>
    <w:basedOn w:val="Norml"/>
    <w:rsid w:val="00CF5E3A"/>
    <w:pPr>
      <w:suppressAutoHyphens/>
      <w:ind w:left="708"/>
    </w:pPr>
    <w:rPr>
      <w:lang w:eastAsia="ar-SA"/>
    </w:rPr>
  </w:style>
  <w:style w:type="character" w:styleId="Jegyzethivatkozs">
    <w:name w:val="annotation reference"/>
    <w:basedOn w:val="Bekezdsalapbettpusa"/>
    <w:semiHidden/>
    <w:unhideWhenUsed/>
    <w:rsid w:val="00AB09D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AB09D5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B09D5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B09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B09D5"/>
    <w:rPr>
      <w:rFonts w:ascii="Arial" w:hAnsi="Arial"/>
      <w:b/>
      <w:bCs/>
    </w:rPr>
  </w:style>
  <w:style w:type="paragraph" w:styleId="Nincstrkz">
    <w:name w:val="No Spacing"/>
    <w:uiPriority w:val="1"/>
    <w:qFormat/>
    <w:rsid w:val="008E51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1FFB-45C0-42B8-A78A-9881EAD7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1325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ÉPÍTÉSI SZERZŐDÉS</vt:lpstr>
    </vt:vector>
  </TitlesOfParts>
  <Company>R309  697.860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ÉPÍTÉSI SZERZŐDÉS</dc:title>
  <dc:subject/>
  <dc:creator>DZ</dc:creator>
  <cp:keywords/>
  <cp:lastModifiedBy>Kiss Balázs</cp:lastModifiedBy>
  <cp:revision>22</cp:revision>
  <cp:lastPrinted>2022-05-02T05:40:00Z</cp:lastPrinted>
  <dcterms:created xsi:type="dcterms:W3CDTF">2022-04-30T17:10:00Z</dcterms:created>
  <dcterms:modified xsi:type="dcterms:W3CDTF">2022-05-02T05:40:00Z</dcterms:modified>
</cp:coreProperties>
</file>