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B2539" w:rsidRPr="007B1A8D" w14:paraId="1611960C" w14:textId="77777777" w:rsidTr="00950688">
        <w:tc>
          <w:tcPr>
            <w:tcW w:w="4606" w:type="dxa"/>
            <w:shd w:val="clear" w:color="auto" w:fill="auto"/>
          </w:tcPr>
          <w:p w14:paraId="178D9746" w14:textId="75703891" w:rsidR="005B2539" w:rsidRPr="007B1A8D" w:rsidRDefault="00513F95" w:rsidP="00950688">
            <w:pPr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_</w:t>
            </w:r>
            <w:r w:rsidR="003207BA">
              <w:rPr>
                <w:b/>
                <w:sz w:val="22"/>
                <w:szCs w:val="22"/>
              </w:rPr>
              <w:t>1</w:t>
            </w:r>
            <w:r w:rsidR="00F709E4">
              <w:rPr>
                <w:b/>
                <w:sz w:val="22"/>
                <w:szCs w:val="22"/>
              </w:rPr>
              <w:t>1</w:t>
            </w:r>
            <w:r w:rsidR="005B2539" w:rsidRPr="007B1A8D">
              <w:rPr>
                <w:b/>
                <w:sz w:val="22"/>
                <w:szCs w:val="22"/>
              </w:rPr>
              <w:t>. NAPIREND</w:t>
            </w:r>
          </w:p>
        </w:tc>
        <w:tc>
          <w:tcPr>
            <w:tcW w:w="4606" w:type="dxa"/>
            <w:shd w:val="clear" w:color="auto" w:fill="auto"/>
          </w:tcPr>
          <w:p w14:paraId="2DF11DD1" w14:textId="63E339C8" w:rsidR="005B2539" w:rsidRPr="007B1A8D" w:rsidRDefault="005B2539" w:rsidP="00950688">
            <w:pPr>
              <w:jc w:val="right"/>
              <w:rPr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Ügyiratszám:</w:t>
            </w:r>
            <w:r w:rsidRPr="007B1A8D">
              <w:rPr>
                <w:sz w:val="22"/>
                <w:szCs w:val="22"/>
              </w:rPr>
              <w:t xml:space="preserve"> </w:t>
            </w:r>
            <w:r w:rsidR="005437F2" w:rsidRPr="007B1A8D">
              <w:rPr>
                <w:sz w:val="22"/>
                <w:szCs w:val="22"/>
              </w:rPr>
              <w:t>BSZ</w:t>
            </w:r>
            <w:r w:rsidR="0064130B" w:rsidRPr="007B1A8D">
              <w:rPr>
                <w:sz w:val="22"/>
                <w:szCs w:val="22"/>
              </w:rPr>
              <w:t>/</w:t>
            </w:r>
            <w:r w:rsidR="0030630F">
              <w:rPr>
                <w:sz w:val="22"/>
                <w:szCs w:val="22"/>
              </w:rPr>
              <w:t>595-1</w:t>
            </w:r>
            <w:r w:rsidR="00A1148A" w:rsidRPr="007B1A8D">
              <w:rPr>
                <w:sz w:val="22"/>
                <w:szCs w:val="22"/>
              </w:rPr>
              <w:t>/202</w:t>
            </w:r>
            <w:r w:rsidR="005437F2" w:rsidRPr="007B1A8D">
              <w:rPr>
                <w:sz w:val="22"/>
                <w:szCs w:val="22"/>
              </w:rPr>
              <w:t>2</w:t>
            </w:r>
            <w:r w:rsidRPr="007B1A8D">
              <w:rPr>
                <w:sz w:val="22"/>
                <w:szCs w:val="22"/>
              </w:rPr>
              <w:t>.</w:t>
            </w:r>
          </w:p>
        </w:tc>
      </w:tr>
    </w:tbl>
    <w:p w14:paraId="3BB609E6" w14:textId="77777777" w:rsidR="005B2539" w:rsidRPr="007B1A8D" w:rsidRDefault="005B2539" w:rsidP="005B2539">
      <w:pPr>
        <w:rPr>
          <w:sz w:val="22"/>
          <w:szCs w:val="22"/>
        </w:rPr>
      </w:pPr>
    </w:p>
    <w:p w14:paraId="51A69798" w14:textId="77777777" w:rsidR="005B2539" w:rsidRPr="007B1A8D" w:rsidRDefault="005B2539" w:rsidP="005B2539">
      <w:pPr>
        <w:jc w:val="center"/>
        <w:rPr>
          <w:b/>
          <w:sz w:val="22"/>
          <w:szCs w:val="22"/>
        </w:rPr>
      </w:pPr>
      <w:r w:rsidRPr="007B1A8D">
        <w:rPr>
          <w:b/>
          <w:sz w:val="22"/>
          <w:szCs w:val="22"/>
        </w:rPr>
        <w:t>ELŐTERJESZTÉS</w:t>
      </w:r>
    </w:p>
    <w:p w14:paraId="7F12704A" w14:textId="7B78E908" w:rsidR="005B2539" w:rsidRPr="007B1A8D" w:rsidRDefault="005B2539" w:rsidP="005B2539">
      <w:pPr>
        <w:jc w:val="center"/>
        <w:rPr>
          <w:sz w:val="22"/>
          <w:szCs w:val="22"/>
        </w:rPr>
      </w:pPr>
      <w:r w:rsidRPr="007B1A8D">
        <w:rPr>
          <w:sz w:val="22"/>
          <w:szCs w:val="22"/>
        </w:rPr>
        <w:t xml:space="preserve">a Képviselő-testület </w:t>
      </w:r>
      <w:r w:rsidR="00A1148A" w:rsidRPr="007B1A8D">
        <w:rPr>
          <w:b/>
          <w:sz w:val="22"/>
          <w:szCs w:val="22"/>
        </w:rPr>
        <w:t>202</w:t>
      </w:r>
      <w:r w:rsidR="00007B11" w:rsidRPr="007B1A8D">
        <w:rPr>
          <w:b/>
          <w:sz w:val="22"/>
          <w:szCs w:val="22"/>
        </w:rPr>
        <w:t>2</w:t>
      </w:r>
      <w:r w:rsidR="00A1148A" w:rsidRPr="007B1A8D">
        <w:rPr>
          <w:b/>
          <w:sz w:val="22"/>
          <w:szCs w:val="22"/>
        </w:rPr>
        <w:t>.</w:t>
      </w:r>
      <w:r w:rsidR="00DF6589" w:rsidRPr="007B1A8D">
        <w:rPr>
          <w:b/>
          <w:sz w:val="22"/>
          <w:szCs w:val="22"/>
        </w:rPr>
        <w:t xml:space="preserve"> </w:t>
      </w:r>
      <w:r w:rsidR="00F8623A" w:rsidRPr="007B1A8D">
        <w:rPr>
          <w:b/>
          <w:sz w:val="22"/>
          <w:szCs w:val="22"/>
        </w:rPr>
        <w:t xml:space="preserve">május </w:t>
      </w:r>
      <w:r w:rsidR="00F357F0" w:rsidRPr="007B1A8D">
        <w:rPr>
          <w:b/>
          <w:sz w:val="22"/>
          <w:szCs w:val="22"/>
        </w:rPr>
        <w:t>23</w:t>
      </w:r>
      <w:r w:rsidRPr="007B1A8D">
        <w:rPr>
          <w:b/>
          <w:sz w:val="22"/>
          <w:szCs w:val="22"/>
        </w:rPr>
        <w:t>-i</w:t>
      </w:r>
      <w:r w:rsidRPr="007B1A8D">
        <w:rPr>
          <w:sz w:val="22"/>
          <w:szCs w:val="22"/>
        </w:rPr>
        <w:t xml:space="preserve"> nyilvános ülésére</w:t>
      </w:r>
    </w:p>
    <w:p w14:paraId="016AD16E" w14:textId="77777777" w:rsidR="005B2539" w:rsidRPr="007B1A8D" w:rsidRDefault="005B2539" w:rsidP="005B253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9"/>
      </w:tblGrid>
      <w:tr w:rsidR="005B2539" w:rsidRPr="007B1A8D" w14:paraId="5415C6DE" w14:textId="77777777" w:rsidTr="00950688">
        <w:tc>
          <w:tcPr>
            <w:tcW w:w="1683" w:type="dxa"/>
            <w:shd w:val="clear" w:color="auto" w:fill="auto"/>
          </w:tcPr>
          <w:p w14:paraId="79F116E4" w14:textId="77777777" w:rsidR="005B2539" w:rsidRPr="007B1A8D" w:rsidRDefault="005B2539" w:rsidP="00950688">
            <w:pPr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14:paraId="02E6B9CD" w14:textId="5A459FA8" w:rsidR="005B2539" w:rsidRPr="007B1A8D" w:rsidRDefault="00AB3FDB" w:rsidP="00154A0C">
            <w:pPr>
              <w:jc w:val="both"/>
              <w:rPr>
                <w:b/>
                <w:sz w:val="22"/>
                <w:szCs w:val="22"/>
              </w:rPr>
            </w:pPr>
            <w:bookmarkStart w:id="0" w:name="_Hlk103593718"/>
            <w:r>
              <w:rPr>
                <w:b/>
                <w:sz w:val="22"/>
                <w:szCs w:val="22"/>
              </w:rPr>
              <w:t xml:space="preserve">A </w:t>
            </w:r>
            <w:r w:rsidR="00154A0C" w:rsidRPr="007B1A8D">
              <w:rPr>
                <w:b/>
                <w:sz w:val="22"/>
                <w:szCs w:val="22"/>
              </w:rPr>
              <w:t>Balatonszepezd</w:t>
            </w:r>
            <w:r w:rsidR="00A75F79" w:rsidRPr="007B1A8D">
              <w:rPr>
                <w:b/>
                <w:sz w:val="22"/>
                <w:szCs w:val="22"/>
              </w:rPr>
              <w:t xml:space="preserve"> 378 hrsz</w:t>
            </w:r>
            <w:r w:rsidR="000550F3" w:rsidRPr="007B1A8D">
              <w:rPr>
                <w:b/>
                <w:sz w:val="22"/>
                <w:szCs w:val="22"/>
              </w:rPr>
              <w:t>-ú</w:t>
            </w:r>
            <w:r w:rsidR="00A75F79" w:rsidRPr="007B1A8D">
              <w:rPr>
                <w:b/>
                <w:sz w:val="22"/>
                <w:szCs w:val="22"/>
              </w:rPr>
              <w:t xml:space="preserve"> és 379 </w:t>
            </w:r>
            <w:r w:rsidR="000550F3" w:rsidRPr="007B1A8D">
              <w:rPr>
                <w:b/>
                <w:sz w:val="22"/>
                <w:szCs w:val="22"/>
              </w:rPr>
              <w:t>hrsz-ú ingatlanok ajándékozása</w:t>
            </w:r>
          </w:p>
          <w:bookmarkEnd w:id="0"/>
          <w:p w14:paraId="1D580072" w14:textId="1D312F0D" w:rsidR="00154A0C" w:rsidRPr="007B1A8D" w:rsidRDefault="00154A0C" w:rsidP="00154A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2539" w:rsidRPr="007B1A8D" w14:paraId="457A55E0" w14:textId="77777777" w:rsidTr="00950688">
        <w:tc>
          <w:tcPr>
            <w:tcW w:w="1683" w:type="dxa"/>
            <w:shd w:val="clear" w:color="auto" w:fill="auto"/>
          </w:tcPr>
          <w:p w14:paraId="627B07FD" w14:textId="77777777" w:rsidR="005B2539" w:rsidRPr="007B1A8D" w:rsidRDefault="005B2539" w:rsidP="00950688">
            <w:pPr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14:paraId="24EE70D8" w14:textId="23CBC961" w:rsidR="005B2539" w:rsidRPr="007B1A8D" w:rsidRDefault="00154A0C" w:rsidP="00950688">
            <w:pPr>
              <w:rPr>
                <w:sz w:val="22"/>
                <w:szCs w:val="22"/>
              </w:rPr>
            </w:pPr>
            <w:r w:rsidRPr="007B1A8D">
              <w:rPr>
                <w:sz w:val="22"/>
                <w:szCs w:val="22"/>
              </w:rPr>
              <w:t>Bíró Imre</w:t>
            </w:r>
            <w:r w:rsidR="0094507C" w:rsidRPr="007B1A8D">
              <w:rPr>
                <w:sz w:val="22"/>
                <w:szCs w:val="22"/>
              </w:rPr>
              <w:t xml:space="preserve"> </w:t>
            </w:r>
            <w:r w:rsidR="005B2539" w:rsidRPr="007B1A8D">
              <w:rPr>
                <w:sz w:val="22"/>
                <w:szCs w:val="22"/>
              </w:rPr>
              <w:t>polgármester</w:t>
            </w:r>
          </w:p>
          <w:p w14:paraId="6A6BD294" w14:textId="77777777" w:rsidR="005B2539" w:rsidRPr="007B1A8D" w:rsidRDefault="005B2539" w:rsidP="00950688">
            <w:pPr>
              <w:rPr>
                <w:sz w:val="22"/>
                <w:szCs w:val="22"/>
              </w:rPr>
            </w:pPr>
          </w:p>
        </w:tc>
      </w:tr>
      <w:tr w:rsidR="005B2539" w:rsidRPr="007B1A8D" w14:paraId="0410C731" w14:textId="77777777" w:rsidTr="00950688">
        <w:tc>
          <w:tcPr>
            <w:tcW w:w="1683" w:type="dxa"/>
            <w:shd w:val="clear" w:color="auto" w:fill="auto"/>
          </w:tcPr>
          <w:p w14:paraId="013D519D" w14:textId="77777777" w:rsidR="005B2539" w:rsidRPr="007B1A8D" w:rsidRDefault="005B2539" w:rsidP="00950688">
            <w:pPr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14:paraId="2870A258" w14:textId="77777777" w:rsidR="005B2539" w:rsidRPr="007B1A8D" w:rsidRDefault="00B37E24" w:rsidP="00950688">
            <w:pPr>
              <w:rPr>
                <w:sz w:val="22"/>
                <w:szCs w:val="22"/>
              </w:rPr>
            </w:pPr>
            <w:r w:rsidRPr="007B1A8D">
              <w:rPr>
                <w:sz w:val="22"/>
                <w:szCs w:val="22"/>
              </w:rPr>
              <w:t>dr. Kiss Balázs Tamás aljegyző</w:t>
            </w:r>
            <w:r w:rsidR="005B2539" w:rsidRPr="007B1A8D">
              <w:rPr>
                <w:sz w:val="22"/>
                <w:szCs w:val="22"/>
              </w:rPr>
              <w:t xml:space="preserve"> </w:t>
            </w:r>
          </w:p>
        </w:tc>
      </w:tr>
    </w:tbl>
    <w:p w14:paraId="765F7750" w14:textId="77777777" w:rsidR="005B2539" w:rsidRPr="007B1A8D" w:rsidRDefault="005B2539">
      <w:pPr>
        <w:rPr>
          <w:sz w:val="22"/>
          <w:szCs w:val="22"/>
        </w:rPr>
      </w:pPr>
    </w:p>
    <w:p w14:paraId="47713767" w14:textId="77777777" w:rsidR="008C3E1D" w:rsidRPr="007B1A8D" w:rsidRDefault="008C3E1D" w:rsidP="00602DE6">
      <w:pPr>
        <w:jc w:val="center"/>
        <w:rPr>
          <w:b/>
          <w:bCs/>
          <w:sz w:val="22"/>
          <w:szCs w:val="22"/>
        </w:rPr>
      </w:pPr>
      <w:r w:rsidRPr="007B1A8D">
        <w:rPr>
          <w:b/>
          <w:bCs/>
          <w:sz w:val="22"/>
          <w:szCs w:val="22"/>
        </w:rPr>
        <w:t>TISZTELT KÉPVISELŐ-TESTÜLET!</w:t>
      </w:r>
    </w:p>
    <w:p w14:paraId="5D674BE6" w14:textId="77777777" w:rsidR="00FA2A18" w:rsidRPr="007B1A8D" w:rsidRDefault="00FA2A18" w:rsidP="00B37E24">
      <w:pPr>
        <w:jc w:val="both"/>
        <w:rPr>
          <w:sz w:val="22"/>
          <w:szCs w:val="22"/>
        </w:rPr>
      </w:pPr>
    </w:p>
    <w:p w14:paraId="13714BF5" w14:textId="60757214" w:rsidR="000550F3" w:rsidRPr="007B1A8D" w:rsidRDefault="004A1D99" w:rsidP="000550F3">
      <w:pPr>
        <w:jc w:val="both"/>
        <w:rPr>
          <w:sz w:val="22"/>
          <w:szCs w:val="22"/>
        </w:rPr>
      </w:pPr>
      <w:r w:rsidRPr="007B1A8D">
        <w:rPr>
          <w:sz w:val="22"/>
          <w:szCs w:val="22"/>
        </w:rPr>
        <w:t xml:space="preserve">Balatonszepezd </w:t>
      </w:r>
      <w:r w:rsidR="000550F3" w:rsidRPr="007B1A8D">
        <w:rPr>
          <w:sz w:val="22"/>
          <w:szCs w:val="22"/>
        </w:rPr>
        <w:t>belterületén 378. helyrajzi számú, „kivett saját használatú út” megnevezésű, 633 m</w:t>
      </w:r>
      <w:r w:rsidR="000550F3" w:rsidRPr="007B1A8D">
        <w:rPr>
          <w:sz w:val="22"/>
          <w:szCs w:val="22"/>
          <w:vertAlign w:val="superscript"/>
        </w:rPr>
        <w:t>2</w:t>
      </w:r>
      <w:r w:rsidR="000550F3" w:rsidRPr="007B1A8D">
        <w:rPr>
          <w:sz w:val="22"/>
          <w:szCs w:val="22"/>
        </w:rPr>
        <w:t xml:space="preserve"> területű</w:t>
      </w:r>
      <w:r w:rsidR="004A0261" w:rsidRPr="007B1A8D">
        <w:rPr>
          <w:sz w:val="22"/>
          <w:szCs w:val="22"/>
        </w:rPr>
        <w:t>,</w:t>
      </w:r>
      <w:r w:rsidR="000550F3" w:rsidRPr="007B1A8D">
        <w:rPr>
          <w:sz w:val="22"/>
          <w:szCs w:val="22"/>
        </w:rPr>
        <w:t xml:space="preserve"> valamint, </w:t>
      </w:r>
      <w:r w:rsidR="000550F3" w:rsidRPr="000550F3">
        <w:rPr>
          <w:sz w:val="22"/>
          <w:szCs w:val="22"/>
        </w:rPr>
        <w:t>a Balatonszepezd belterületén fekvő, 379. helyrajzi számú, „kivett saját használatú út” megnevezésű, 853 m</w:t>
      </w:r>
      <w:r w:rsidR="000550F3" w:rsidRPr="000550F3">
        <w:rPr>
          <w:sz w:val="22"/>
          <w:szCs w:val="22"/>
          <w:vertAlign w:val="superscript"/>
        </w:rPr>
        <w:t>2</w:t>
      </w:r>
      <w:r w:rsidR="000550F3" w:rsidRPr="000550F3">
        <w:rPr>
          <w:sz w:val="22"/>
          <w:szCs w:val="22"/>
        </w:rPr>
        <w:t xml:space="preserve"> területű ingatlan</w:t>
      </w:r>
      <w:r w:rsidR="000550F3" w:rsidRPr="007B1A8D">
        <w:rPr>
          <w:sz w:val="22"/>
          <w:szCs w:val="22"/>
        </w:rPr>
        <w:t>ok</w:t>
      </w:r>
      <w:r w:rsidR="004A0261" w:rsidRPr="007B1A8D">
        <w:rPr>
          <w:sz w:val="22"/>
          <w:szCs w:val="22"/>
        </w:rPr>
        <w:t xml:space="preserve"> tulajdonjogát </w:t>
      </w:r>
      <w:r w:rsidR="000550F3" w:rsidRPr="007B1A8D">
        <w:rPr>
          <w:sz w:val="22"/>
          <w:szCs w:val="22"/>
        </w:rPr>
        <w:t>a tulajdonosok az önkormányzat</w:t>
      </w:r>
      <w:r w:rsidR="00492DD1" w:rsidRPr="007B1A8D">
        <w:rPr>
          <w:sz w:val="22"/>
          <w:szCs w:val="22"/>
        </w:rPr>
        <w:t>ra ruháznák át. Az utak tulajdonjogának megszerzését követően azok fenntartási kötelezettsége is önkormányzati feladattá válik.</w:t>
      </w:r>
    </w:p>
    <w:p w14:paraId="14A663C7" w14:textId="12F6AFAB" w:rsidR="001F0204" w:rsidRPr="007B1A8D" w:rsidRDefault="001F0204" w:rsidP="000550F3">
      <w:pPr>
        <w:jc w:val="both"/>
        <w:rPr>
          <w:sz w:val="22"/>
          <w:szCs w:val="22"/>
        </w:rPr>
      </w:pPr>
    </w:p>
    <w:p w14:paraId="6F249F75" w14:textId="77777777" w:rsidR="007C04F9" w:rsidRPr="007B1A8D" w:rsidRDefault="001F0204" w:rsidP="000550F3">
      <w:pPr>
        <w:jc w:val="both"/>
        <w:rPr>
          <w:sz w:val="22"/>
          <w:szCs w:val="22"/>
        </w:rPr>
      </w:pPr>
      <w:r w:rsidRPr="007B1A8D">
        <w:rPr>
          <w:sz w:val="22"/>
          <w:szCs w:val="22"/>
        </w:rPr>
        <w:t>A</w:t>
      </w:r>
      <w:r w:rsidRPr="001F0204">
        <w:rPr>
          <w:sz w:val="22"/>
          <w:szCs w:val="22"/>
        </w:rPr>
        <w:t>z önkormányzat vagyonáról és a vagyongazdálkodás szabályairól</w:t>
      </w:r>
      <w:r w:rsidRPr="007B1A8D">
        <w:rPr>
          <w:sz w:val="22"/>
          <w:szCs w:val="22"/>
        </w:rPr>
        <w:t xml:space="preserve"> szóló </w:t>
      </w:r>
      <w:r w:rsidRPr="001F0204">
        <w:rPr>
          <w:sz w:val="22"/>
          <w:szCs w:val="22"/>
        </w:rPr>
        <w:t>10/2020. (XI.30.) önkormányzati rendelet</w:t>
      </w:r>
      <w:r w:rsidR="0070792D" w:rsidRPr="007B1A8D">
        <w:rPr>
          <w:sz w:val="22"/>
          <w:szCs w:val="22"/>
        </w:rPr>
        <w:t xml:space="preserve"> </w:t>
      </w:r>
      <w:r w:rsidRPr="001F0204">
        <w:rPr>
          <w:sz w:val="22"/>
          <w:szCs w:val="22"/>
        </w:rPr>
        <w:t>9. §</w:t>
      </w:r>
      <w:r w:rsidR="0070792D" w:rsidRPr="007B1A8D">
        <w:rPr>
          <w:sz w:val="22"/>
          <w:szCs w:val="22"/>
        </w:rPr>
        <w:t xml:space="preserve"> </w:t>
      </w:r>
      <w:r w:rsidRPr="001F0204">
        <w:rPr>
          <w:sz w:val="22"/>
          <w:szCs w:val="22"/>
        </w:rPr>
        <w:t>(1)</w:t>
      </w:r>
      <w:r w:rsidR="0070792D" w:rsidRPr="007B1A8D">
        <w:rPr>
          <w:sz w:val="22"/>
          <w:szCs w:val="22"/>
        </w:rPr>
        <w:t xml:space="preserve"> bekezdése értelmében a </w:t>
      </w:r>
      <w:r w:rsidRPr="001F0204">
        <w:rPr>
          <w:sz w:val="22"/>
          <w:szCs w:val="22"/>
        </w:rPr>
        <w:t xml:space="preserve">tulajdonosi jogokat </w:t>
      </w:r>
      <w:r w:rsidR="0070792D" w:rsidRPr="007B1A8D">
        <w:rPr>
          <w:sz w:val="22"/>
          <w:szCs w:val="22"/>
        </w:rPr>
        <w:t xml:space="preserve">a </w:t>
      </w:r>
      <w:r w:rsidRPr="001F0204">
        <w:rPr>
          <w:sz w:val="22"/>
          <w:szCs w:val="22"/>
        </w:rPr>
        <w:t>képviselő-testület</w:t>
      </w:r>
      <w:r w:rsidR="0070792D" w:rsidRPr="007B1A8D">
        <w:rPr>
          <w:sz w:val="22"/>
          <w:szCs w:val="22"/>
        </w:rPr>
        <w:t xml:space="preserve"> </w:t>
      </w:r>
      <w:r w:rsidRPr="001F0204">
        <w:rPr>
          <w:sz w:val="22"/>
          <w:szCs w:val="22"/>
        </w:rPr>
        <w:t>gyakorolhatja</w:t>
      </w:r>
      <w:r w:rsidR="006C2602" w:rsidRPr="007B1A8D">
        <w:rPr>
          <w:sz w:val="22"/>
          <w:szCs w:val="22"/>
        </w:rPr>
        <w:t xml:space="preserve">, így az előterjesztés melléklete szerinti ajándékozási szerződés megkötése a </w:t>
      </w:r>
      <w:r w:rsidR="006C2602" w:rsidRPr="001F0204">
        <w:rPr>
          <w:sz w:val="22"/>
          <w:szCs w:val="22"/>
        </w:rPr>
        <w:t>képviselő-testület</w:t>
      </w:r>
      <w:r w:rsidR="006C2602" w:rsidRPr="007B1A8D">
        <w:rPr>
          <w:sz w:val="22"/>
          <w:szCs w:val="22"/>
        </w:rPr>
        <w:t xml:space="preserve"> hozzájárulását igényli.</w:t>
      </w:r>
    </w:p>
    <w:p w14:paraId="68E42F55" w14:textId="77777777" w:rsidR="007C04F9" w:rsidRPr="007B1A8D" w:rsidRDefault="007C04F9" w:rsidP="000550F3">
      <w:pPr>
        <w:jc w:val="both"/>
        <w:rPr>
          <w:sz w:val="22"/>
          <w:szCs w:val="22"/>
        </w:rPr>
      </w:pPr>
    </w:p>
    <w:p w14:paraId="6023A88B" w14:textId="20AA0A64" w:rsidR="00F84665" w:rsidRPr="007B1A8D" w:rsidRDefault="007C04F9" w:rsidP="000550F3">
      <w:pPr>
        <w:jc w:val="both"/>
        <w:rPr>
          <w:sz w:val="22"/>
          <w:szCs w:val="22"/>
        </w:rPr>
      </w:pPr>
      <w:r w:rsidRPr="007B1A8D">
        <w:rPr>
          <w:sz w:val="22"/>
          <w:szCs w:val="22"/>
        </w:rPr>
        <w:t xml:space="preserve">Egyben megköszönöm </w:t>
      </w:r>
      <w:proofErr w:type="spellStart"/>
      <w:r w:rsidRPr="007B1A8D">
        <w:rPr>
          <w:sz w:val="22"/>
          <w:szCs w:val="22"/>
        </w:rPr>
        <w:t>Rötzer</w:t>
      </w:r>
      <w:proofErr w:type="spellEnd"/>
      <w:r w:rsidRPr="007B1A8D">
        <w:rPr>
          <w:sz w:val="22"/>
          <w:szCs w:val="22"/>
        </w:rPr>
        <w:t xml:space="preserve"> Iván Istvánné</w:t>
      </w:r>
      <w:r w:rsidR="00BA2D86" w:rsidRPr="007B1A8D">
        <w:rPr>
          <w:sz w:val="22"/>
          <w:szCs w:val="22"/>
        </w:rPr>
        <w:t>nak az ingatlanok ingyenes felajánlását</w:t>
      </w:r>
      <w:r w:rsidRPr="007B1A8D">
        <w:rPr>
          <w:sz w:val="22"/>
          <w:szCs w:val="22"/>
        </w:rPr>
        <w:t>.</w:t>
      </w:r>
    </w:p>
    <w:p w14:paraId="1FEFAD1E" w14:textId="77777777" w:rsidR="00FF6AAC" w:rsidRPr="007B1A8D" w:rsidRDefault="00FF6AAC" w:rsidP="00230290">
      <w:pPr>
        <w:jc w:val="both"/>
        <w:rPr>
          <w:sz w:val="22"/>
          <w:szCs w:val="22"/>
        </w:rPr>
      </w:pPr>
    </w:p>
    <w:p w14:paraId="48D12440" w14:textId="77777777" w:rsidR="008C3E1D" w:rsidRPr="007B1A8D" w:rsidRDefault="00602DE6" w:rsidP="00230290">
      <w:pPr>
        <w:jc w:val="both"/>
        <w:rPr>
          <w:sz w:val="22"/>
          <w:szCs w:val="22"/>
        </w:rPr>
      </w:pPr>
      <w:r w:rsidRPr="007B1A8D">
        <w:rPr>
          <w:sz w:val="22"/>
          <w:szCs w:val="22"/>
        </w:rPr>
        <w:t>Kérem a Tisztelt Képviselő-testületet, hogy az előterjesztést megvitatni és a határozati javaslatokat elfogadni szíveskedjen</w:t>
      </w:r>
      <w:r w:rsidR="008C3E1D" w:rsidRPr="007B1A8D">
        <w:rPr>
          <w:sz w:val="22"/>
          <w:szCs w:val="22"/>
        </w:rPr>
        <w:t>.</w:t>
      </w:r>
    </w:p>
    <w:p w14:paraId="1A68889D" w14:textId="77777777" w:rsidR="00F63D63" w:rsidRPr="007B1A8D" w:rsidRDefault="00F63D63" w:rsidP="0023029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F63D63" w:rsidRPr="007B1A8D" w14:paraId="10EC0D90" w14:textId="77777777" w:rsidTr="00950688">
        <w:tc>
          <w:tcPr>
            <w:tcW w:w="4606" w:type="dxa"/>
            <w:shd w:val="clear" w:color="auto" w:fill="auto"/>
          </w:tcPr>
          <w:p w14:paraId="374DAEF3" w14:textId="77777777" w:rsidR="00F63D63" w:rsidRPr="007B1A8D" w:rsidRDefault="00F63D63" w:rsidP="00950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3D77CB" w14:textId="77777777" w:rsidR="00F63D63" w:rsidRPr="007B1A8D" w:rsidRDefault="00F63D63" w:rsidP="00950688">
            <w:pPr>
              <w:jc w:val="center"/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HATÁROZATI JAVASLAT</w:t>
            </w:r>
          </w:p>
          <w:p w14:paraId="63298694" w14:textId="77777777" w:rsidR="00F63D63" w:rsidRPr="007B1A8D" w:rsidRDefault="00F63D63" w:rsidP="00950688">
            <w:pPr>
              <w:jc w:val="both"/>
              <w:rPr>
                <w:sz w:val="22"/>
                <w:szCs w:val="22"/>
              </w:rPr>
            </w:pPr>
          </w:p>
          <w:p w14:paraId="7AD6E333" w14:textId="477FB7B5" w:rsidR="00870F15" w:rsidRPr="007B1A8D" w:rsidRDefault="00D41C23" w:rsidP="00C602B8">
            <w:pPr>
              <w:jc w:val="both"/>
              <w:rPr>
                <w:sz w:val="22"/>
                <w:szCs w:val="22"/>
              </w:rPr>
            </w:pPr>
            <w:r w:rsidRPr="007B1A8D">
              <w:rPr>
                <w:sz w:val="22"/>
                <w:szCs w:val="22"/>
              </w:rPr>
              <w:t>Balatonszepezd</w:t>
            </w:r>
            <w:r w:rsidR="00F63D63" w:rsidRPr="007B1A8D">
              <w:rPr>
                <w:sz w:val="22"/>
                <w:szCs w:val="22"/>
              </w:rPr>
              <w:t xml:space="preserve"> Község Önkormányzata Képviselő-testülete</w:t>
            </w:r>
            <w:r w:rsidR="00F743F3" w:rsidRPr="007B1A8D">
              <w:rPr>
                <w:sz w:val="22"/>
                <w:szCs w:val="22"/>
              </w:rPr>
              <w:t xml:space="preserve"> </w:t>
            </w:r>
            <w:r w:rsidR="00AB3FDB">
              <w:rPr>
                <w:sz w:val="22"/>
                <w:szCs w:val="22"/>
              </w:rPr>
              <w:t xml:space="preserve">a </w:t>
            </w:r>
            <w:r w:rsidR="008C228E" w:rsidRPr="007B1A8D">
              <w:rPr>
                <w:sz w:val="22"/>
                <w:szCs w:val="22"/>
              </w:rPr>
              <w:t>Balatonszepezd belterület</w:t>
            </w:r>
            <w:r w:rsidR="00F743F3" w:rsidRPr="007B1A8D">
              <w:rPr>
                <w:sz w:val="22"/>
                <w:szCs w:val="22"/>
              </w:rPr>
              <w:t xml:space="preserve"> </w:t>
            </w:r>
            <w:r w:rsidR="008C228E" w:rsidRPr="007B1A8D">
              <w:rPr>
                <w:b/>
                <w:bCs/>
                <w:sz w:val="22"/>
                <w:szCs w:val="22"/>
              </w:rPr>
              <w:t xml:space="preserve">378. </w:t>
            </w:r>
            <w:r w:rsidR="00F743F3" w:rsidRPr="007B1A8D">
              <w:rPr>
                <w:b/>
                <w:bCs/>
                <w:sz w:val="22"/>
                <w:szCs w:val="22"/>
              </w:rPr>
              <w:t>hrsz-ú</w:t>
            </w:r>
            <w:r w:rsidR="008C228E" w:rsidRPr="007B1A8D">
              <w:rPr>
                <w:sz w:val="22"/>
                <w:szCs w:val="22"/>
              </w:rPr>
              <w:t>, „kivett saját használatú út” megnevezésű, 633 m</w:t>
            </w:r>
            <w:r w:rsidR="008C228E" w:rsidRPr="007B1A8D">
              <w:rPr>
                <w:sz w:val="22"/>
                <w:szCs w:val="22"/>
                <w:vertAlign w:val="superscript"/>
              </w:rPr>
              <w:t>2</w:t>
            </w:r>
            <w:r w:rsidR="008C228E" w:rsidRPr="007B1A8D">
              <w:rPr>
                <w:sz w:val="22"/>
                <w:szCs w:val="22"/>
              </w:rPr>
              <w:t xml:space="preserve"> területű, valamint, </w:t>
            </w:r>
            <w:r w:rsidR="008C228E" w:rsidRPr="000550F3">
              <w:rPr>
                <w:sz w:val="22"/>
                <w:szCs w:val="22"/>
              </w:rPr>
              <w:t>a Balatonszepezd belterüle</w:t>
            </w:r>
            <w:r w:rsidR="00F743F3" w:rsidRPr="007B1A8D">
              <w:rPr>
                <w:sz w:val="22"/>
                <w:szCs w:val="22"/>
              </w:rPr>
              <w:t xml:space="preserve">t </w:t>
            </w:r>
            <w:r w:rsidR="008C228E" w:rsidRPr="000550F3">
              <w:rPr>
                <w:b/>
                <w:bCs/>
                <w:sz w:val="22"/>
                <w:szCs w:val="22"/>
              </w:rPr>
              <w:t xml:space="preserve">379. </w:t>
            </w:r>
            <w:r w:rsidR="00F743F3" w:rsidRPr="007B1A8D">
              <w:rPr>
                <w:b/>
                <w:bCs/>
                <w:sz w:val="22"/>
                <w:szCs w:val="22"/>
              </w:rPr>
              <w:t>hrsz-ú</w:t>
            </w:r>
            <w:r w:rsidR="008C228E" w:rsidRPr="000550F3">
              <w:rPr>
                <w:sz w:val="22"/>
                <w:szCs w:val="22"/>
              </w:rPr>
              <w:t>, „kivett saját használatú út” megnevezésű, 853 m</w:t>
            </w:r>
            <w:r w:rsidR="008C228E" w:rsidRPr="000550F3">
              <w:rPr>
                <w:sz w:val="22"/>
                <w:szCs w:val="22"/>
                <w:vertAlign w:val="superscript"/>
              </w:rPr>
              <w:t>2</w:t>
            </w:r>
            <w:r w:rsidR="008C228E" w:rsidRPr="000550F3">
              <w:rPr>
                <w:sz w:val="22"/>
                <w:szCs w:val="22"/>
              </w:rPr>
              <w:t xml:space="preserve"> területű ingatlan</w:t>
            </w:r>
            <w:r w:rsidR="008C228E" w:rsidRPr="007B1A8D">
              <w:rPr>
                <w:sz w:val="22"/>
                <w:szCs w:val="22"/>
              </w:rPr>
              <w:t>ok</w:t>
            </w:r>
            <w:r w:rsidR="00506FD2">
              <w:rPr>
                <w:sz w:val="22"/>
                <w:szCs w:val="22"/>
              </w:rPr>
              <w:t xml:space="preserve"> tulajdonjogát</w:t>
            </w:r>
            <w:r w:rsidR="003C47C1" w:rsidRPr="007B1A8D">
              <w:rPr>
                <w:sz w:val="22"/>
                <w:szCs w:val="22"/>
              </w:rPr>
              <w:t xml:space="preserve"> </w:t>
            </w:r>
            <w:r w:rsidR="003C47C1" w:rsidRPr="007B1A8D">
              <w:rPr>
                <w:b/>
                <w:bCs/>
                <w:sz w:val="22"/>
                <w:szCs w:val="22"/>
              </w:rPr>
              <w:t>ajándékként elfogadja</w:t>
            </w:r>
            <w:r w:rsidR="003C47C1" w:rsidRPr="007B1A8D">
              <w:rPr>
                <w:sz w:val="22"/>
                <w:szCs w:val="22"/>
              </w:rPr>
              <w:t>.</w:t>
            </w:r>
          </w:p>
          <w:p w14:paraId="5702CB5B" w14:textId="21404B2F" w:rsidR="00B6598D" w:rsidRPr="007B1A8D" w:rsidRDefault="00B6598D" w:rsidP="00C602B8">
            <w:pPr>
              <w:jc w:val="both"/>
              <w:rPr>
                <w:sz w:val="22"/>
                <w:szCs w:val="22"/>
              </w:rPr>
            </w:pPr>
          </w:p>
          <w:p w14:paraId="3A911DD8" w14:textId="2EF92A03" w:rsidR="00B6598D" w:rsidRPr="007B1A8D" w:rsidRDefault="00B6598D" w:rsidP="00C602B8">
            <w:pPr>
              <w:jc w:val="both"/>
              <w:rPr>
                <w:sz w:val="22"/>
                <w:szCs w:val="22"/>
              </w:rPr>
            </w:pPr>
            <w:r w:rsidRPr="007B1A8D">
              <w:rPr>
                <w:sz w:val="22"/>
                <w:szCs w:val="22"/>
              </w:rPr>
              <w:t>Felhatalmazza a polgármestert az ajándékozási szerződés megkötésére.</w:t>
            </w:r>
          </w:p>
          <w:p w14:paraId="43723FB7" w14:textId="77777777" w:rsidR="005962CD" w:rsidRPr="007B1A8D" w:rsidRDefault="005962CD" w:rsidP="00C602B8">
            <w:pPr>
              <w:jc w:val="both"/>
              <w:rPr>
                <w:sz w:val="22"/>
                <w:szCs w:val="22"/>
              </w:rPr>
            </w:pPr>
          </w:p>
          <w:p w14:paraId="411F1063" w14:textId="77777777" w:rsidR="00F63D63" w:rsidRPr="007B1A8D" w:rsidRDefault="00F63D63" w:rsidP="00C602B8">
            <w:pPr>
              <w:jc w:val="both"/>
              <w:rPr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Határidő:</w:t>
            </w:r>
            <w:r w:rsidR="00A1148A" w:rsidRPr="007B1A8D">
              <w:rPr>
                <w:sz w:val="22"/>
                <w:szCs w:val="22"/>
              </w:rPr>
              <w:t xml:space="preserve"> </w:t>
            </w:r>
            <w:r w:rsidR="00A1148A" w:rsidRPr="007B1A8D">
              <w:rPr>
                <w:sz w:val="22"/>
                <w:szCs w:val="22"/>
              </w:rPr>
              <w:tab/>
            </w:r>
            <w:r w:rsidR="00320331" w:rsidRPr="007B1A8D">
              <w:rPr>
                <w:sz w:val="22"/>
                <w:szCs w:val="22"/>
              </w:rPr>
              <w:t>azonnal</w:t>
            </w:r>
          </w:p>
          <w:p w14:paraId="5FC48340" w14:textId="77777777" w:rsidR="00F63D63" w:rsidRPr="007B1A8D" w:rsidRDefault="00F63D63" w:rsidP="00C602B8">
            <w:pPr>
              <w:jc w:val="both"/>
              <w:rPr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Felelős:</w:t>
            </w:r>
            <w:r w:rsidRPr="007B1A8D">
              <w:rPr>
                <w:sz w:val="22"/>
                <w:szCs w:val="22"/>
              </w:rPr>
              <w:tab/>
            </w:r>
            <w:r w:rsidR="00143D69" w:rsidRPr="007B1A8D">
              <w:rPr>
                <w:sz w:val="22"/>
                <w:szCs w:val="22"/>
              </w:rPr>
              <w:t>jegyző</w:t>
            </w:r>
          </w:p>
        </w:tc>
      </w:tr>
    </w:tbl>
    <w:p w14:paraId="4F5D13F3" w14:textId="77777777" w:rsidR="0078098C" w:rsidRPr="007B1A8D" w:rsidRDefault="0078098C" w:rsidP="00BD6AB6">
      <w:pPr>
        <w:rPr>
          <w:sz w:val="22"/>
          <w:szCs w:val="22"/>
        </w:rPr>
      </w:pPr>
    </w:p>
    <w:p w14:paraId="40D33ADA" w14:textId="71287BE1" w:rsidR="008C3E1D" w:rsidRPr="007B1A8D" w:rsidRDefault="00993203" w:rsidP="00BD6AB6">
      <w:pPr>
        <w:rPr>
          <w:sz w:val="22"/>
          <w:szCs w:val="22"/>
        </w:rPr>
      </w:pPr>
      <w:r w:rsidRPr="007B1A8D">
        <w:rPr>
          <w:sz w:val="22"/>
          <w:szCs w:val="22"/>
        </w:rPr>
        <w:t>Balatonszepezd</w:t>
      </w:r>
      <w:r w:rsidR="008C3E1D" w:rsidRPr="007B1A8D">
        <w:rPr>
          <w:sz w:val="22"/>
          <w:szCs w:val="22"/>
        </w:rPr>
        <w:t xml:space="preserve">, </w:t>
      </w:r>
      <w:r w:rsidR="00B457DE" w:rsidRPr="007B1A8D">
        <w:rPr>
          <w:sz w:val="22"/>
          <w:szCs w:val="22"/>
        </w:rPr>
        <w:t xml:space="preserve">2022. május </w:t>
      </w:r>
      <w:r w:rsidR="003F6551" w:rsidRPr="007B1A8D">
        <w:rPr>
          <w:sz w:val="22"/>
          <w:szCs w:val="22"/>
        </w:rPr>
        <w:t>17.</w:t>
      </w:r>
    </w:p>
    <w:p w14:paraId="3925631F" w14:textId="77777777" w:rsidR="003F6551" w:rsidRPr="007B1A8D" w:rsidRDefault="003F6551" w:rsidP="00BD6AB6">
      <w:pPr>
        <w:rPr>
          <w:sz w:val="22"/>
          <w:szCs w:val="22"/>
        </w:rPr>
      </w:pPr>
    </w:p>
    <w:p w14:paraId="0285946A" w14:textId="6A5863D1" w:rsidR="008C3E1D" w:rsidRPr="007B1A8D" w:rsidRDefault="008C3E1D" w:rsidP="00BD6AB6">
      <w:pPr>
        <w:rPr>
          <w:sz w:val="22"/>
          <w:szCs w:val="22"/>
        </w:rPr>
      </w:pPr>
    </w:p>
    <w:p w14:paraId="5BFA34AC" w14:textId="77777777" w:rsidR="003F6551" w:rsidRPr="007B1A8D" w:rsidRDefault="003F6551" w:rsidP="00BD6AB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A514DB" w:rsidRPr="007B1A8D" w14:paraId="17873B0C" w14:textId="77777777" w:rsidTr="003F6551">
        <w:tc>
          <w:tcPr>
            <w:tcW w:w="4512" w:type="dxa"/>
            <w:shd w:val="clear" w:color="auto" w:fill="auto"/>
          </w:tcPr>
          <w:p w14:paraId="599B6A77" w14:textId="77777777" w:rsidR="00A514DB" w:rsidRPr="007B1A8D" w:rsidRDefault="00A514DB" w:rsidP="00950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14:paraId="35C456AF" w14:textId="080DC0C4" w:rsidR="00A514DB" w:rsidRPr="007B1A8D" w:rsidRDefault="00993203" w:rsidP="00950688">
            <w:pPr>
              <w:jc w:val="center"/>
              <w:rPr>
                <w:b/>
                <w:sz w:val="22"/>
                <w:szCs w:val="22"/>
              </w:rPr>
            </w:pPr>
            <w:r w:rsidRPr="007B1A8D">
              <w:rPr>
                <w:b/>
                <w:sz w:val="22"/>
                <w:szCs w:val="22"/>
              </w:rPr>
              <w:t>Bíró Imre</w:t>
            </w:r>
          </w:p>
          <w:p w14:paraId="483E426D" w14:textId="77777777" w:rsidR="00A514DB" w:rsidRPr="007B1A8D" w:rsidRDefault="00A514DB" w:rsidP="00950688">
            <w:pPr>
              <w:jc w:val="center"/>
              <w:rPr>
                <w:sz w:val="22"/>
                <w:szCs w:val="22"/>
              </w:rPr>
            </w:pPr>
            <w:r w:rsidRPr="007B1A8D">
              <w:rPr>
                <w:sz w:val="22"/>
                <w:szCs w:val="22"/>
              </w:rPr>
              <w:t>polgármester</w:t>
            </w:r>
          </w:p>
        </w:tc>
      </w:tr>
    </w:tbl>
    <w:p w14:paraId="39F100F8" w14:textId="75134898" w:rsidR="00ED7A5A" w:rsidRPr="007B1A8D" w:rsidRDefault="00ED7A5A" w:rsidP="00032FFF">
      <w:pPr>
        <w:rPr>
          <w:sz w:val="22"/>
          <w:szCs w:val="22"/>
        </w:rPr>
      </w:pPr>
    </w:p>
    <w:p w14:paraId="7FD4DD49" w14:textId="77777777" w:rsidR="00ED7A5A" w:rsidRPr="007B1A8D" w:rsidRDefault="00ED7A5A">
      <w:pPr>
        <w:rPr>
          <w:sz w:val="22"/>
          <w:szCs w:val="22"/>
        </w:rPr>
      </w:pPr>
      <w:r w:rsidRPr="007B1A8D">
        <w:rPr>
          <w:sz w:val="22"/>
          <w:szCs w:val="22"/>
        </w:rPr>
        <w:br w:type="page"/>
      </w:r>
    </w:p>
    <w:p w14:paraId="078A6E9B" w14:textId="77777777" w:rsidR="00ED7A5A" w:rsidRPr="00ED7A5A" w:rsidRDefault="00ED7A5A" w:rsidP="00DE570C">
      <w:pPr>
        <w:keepNext/>
        <w:outlineLvl w:val="0"/>
        <w:rPr>
          <w:b/>
          <w:sz w:val="22"/>
          <w:szCs w:val="22"/>
        </w:rPr>
      </w:pPr>
    </w:p>
    <w:p w14:paraId="64C1D506" w14:textId="77777777" w:rsidR="00ED7A5A" w:rsidRPr="00ED7A5A" w:rsidRDefault="00ED7A5A" w:rsidP="00ED7A5A">
      <w:pPr>
        <w:jc w:val="center"/>
        <w:rPr>
          <w:b/>
          <w:sz w:val="22"/>
          <w:szCs w:val="22"/>
        </w:rPr>
      </w:pPr>
      <w:r w:rsidRPr="00ED7A5A">
        <w:rPr>
          <w:b/>
          <w:sz w:val="22"/>
          <w:szCs w:val="22"/>
        </w:rPr>
        <w:t>AJÁNDÉKOZÁSI SZERZŐDÉS</w:t>
      </w:r>
    </w:p>
    <w:p w14:paraId="7B16212A" w14:textId="56BF244C" w:rsidR="00ED7A5A" w:rsidRPr="00ED7A5A" w:rsidRDefault="00DE570C" w:rsidP="00ED7A5A">
      <w:pPr>
        <w:jc w:val="center"/>
        <w:rPr>
          <w:bCs/>
          <w:i/>
          <w:iCs/>
          <w:sz w:val="22"/>
          <w:szCs w:val="22"/>
        </w:rPr>
      </w:pPr>
      <w:r w:rsidRPr="007B1A8D">
        <w:rPr>
          <w:bCs/>
          <w:i/>
          <w:iCs/>
          <w:sz w:val="22"/>
          <w:szCs w:val="22"/>
        </w:rPr>
        <w:t>(tervezet)</w:t>
      </w:r>
    </w:p>
    <w:p w14:paraId="1B034E3B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68DCFE94" w14:textId="6778466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Amely létrejött egyrészről </w:t>
      </w:r>
      <w:proofErr w:type="spellStart"/>
      <w:r w:rsidRPr="00ED7A5A">
        <w:rPr>
          <w:b/>
          <w:sz w:val="22"/>
          <w:szCs w:val="22"/>
        </w:rPr>
        <w:t>Rötzer</w:t>
      </w:r>
      <w:proofErr w:type="spellEnd"/>
      <w:r w:rsidRPr="00ED7A5A">
        <w:rPr>
          <w:b/>
          <w:sz w:val="22"/>
          <w:szCs w:val="22"/>
        </w:rPr>
        <w:t xml:space="preserve"> Iván Istvánné </w:t>
      </w:r>
      <w:proofErr w:type="gramStart"/>
      <w:r w:rsidRPr="00ED7A5A">
        <w:rPr>
          <w:sz w:val="22"/>
          <w:szCs w:val="22"/>
        </w:rPr>
        <w:t>(</w:t>
      </w:r>
      <w:r w:rsidR="003207BA">
        <w:rPr>
          <w:sz w:val="22"/>
          <w:szCs w:val="22"/>
        </w:rPr>
        <w:t xml:space="preserve">  </w:t>
      </w:r>
      <w:proofErr w:type="gramEnd"/>
      <w:r w:rsidR="003207BA">
        <w:rPr>
          <w:sz w:val="22"/>
          <w:szCs w:val="22"/>
        </w:rPr>
        <w:t xml:space="preserve"> </w:t>
      </w:r>
      <w:r w:rsidRPr="00ED7A5A">
        <w:rPr>
          <w:sz w:val="22"/>
          <w:szCs w:val="22"/>
        </w:rPr>
        <w:t xml:space="preserve"> </w:t>
      </w:r>
      <w:r w:rsidR="00AB3FDB">
        <w:rPr>
          <w:sz w:val="22"/>
          <w:szCs w:val="22"/>
        </w:rPr>
        <w:t xml:space="preserve">          </w:t>
      </w:r>
      <w:r w:rsidRPr="00ED7A5A">
        <w:rPr>
          <w:sz w:val="22"/>
          <w:szCs w:val="22"/>
        </w:rPr>
        <w:t xml:space="preserve">) mint </w:t>
      </w:r>
      <w:r w:rsidRPr="00ED7A5A">
        <w:rPr>
          <w:b/>
          <w:sz w:val="22"/>
          <w:szCs w:val="22"/>
        </w:rPr>
        <w:t xml:space="preserve">ajándékozó, </w:t>
      </w:r>
      <w:r w:rsidRPr="00ED7A5A">
        <w:rPr>
          <w:sz w:val="22"/>
          <w:szCs w:val="22"/>
        </w:rPr>
        <w:t>(a továbbiakban: Ajándékozó)</w:t>
      </w:r>
    </w:p>
    <w:p w14:paraId="011F691C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másrészről </w:t>
      </w:r>
      <w:r w:rsidRPr="00ED7A5A">
        <w:rPr>
          <w:b/>
          <w:sz w:val="22"/>
          <w:szCs w:val="22"/>
        </w:rPr>
        <w:t xml:space="preserve">Balatonszepezd Község Önkormányzata </w:t>
      </w:r>
      <w:r w:rsidRPr="00ED7A5A">
        <w:rPr>
          <w:sz w:val="22"/>
          <w:szCs w:val="22"/>
        </w:rPr>
        <w:t xml:space="preserve">(címe: 8252 Balatonszepezd, Árpád u. 27., KSH törzsszáma: 15734257-8411-321-19, adószáma: 15734257-2-19, képviseli: Bíró Imre polgármester) mint </w:t>
      </w:r>
      <w:r w:rsidRPr="00ED7A5A">
        <w:rPr>
          <w:b/>
          <w:sz w:val="22"/>
          <w:szCs w:val="22"/>
        </w:rPr>
        <w:t xml:space="preserve">megajándékozott </w:t>
      </w:r>
      <w:r w:rsidRPr="00ED7A5A">
        <w:rPr>
          <w:sz w:val="22"/>
          <w:szCs w:val="22"/>
        </w:rPr>
        <w:t>(a továbbiakban: Megajándékozott) között, a mai napon és helyen az alábbi feltételekkel:</w:t>
      </w:r>
    </w:p>
    <w:p w14:paraId="2D0FF585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1./ Szerződő felek megállapítják, hogy Ajándékozó tulajdonosa az alábbiakban felsorolt ingatlanoknak:</w:t>
      </w:r>
    </w:p>
    <w:p w14:paraId="584AB872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Ajándékozó tulajdonát képezi egyaránt 2/2-ed tulajdoni hányadban, </w:t>
      </w:r>
    </w:p>
    <w:p w14:paraId="4592DD8B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- a Balatonszepezd belterületén fekvő, </w:t>
      </w:r>
      <w:r w:rsidRPr="00ED7A5A">
        <w:rPr>
          <w:b/>
          <w:sz w:val="22"/>
          <w:szCs w:val="22"/>
        </w:rPr>
        <w:t>378. helyrajzi számú</w:t>
      </w:r>
      <w:r w:rsidRPr="00ED7A5A">
        <w:rPr>
          <w:sz w:val="22"/>
          <w:szCs w:val="22"/>
        </w:rPr>
        <w:t>, „kivett saját használatú út” megnevezésű, 633 m</w:t>
      </w:r>
      <w:r w:rsidRPr="00ED7A5A">
        <w:rPr>
          <w:sz w:val="22"/>
          <w:szCs w:val="22"/>
          <w:vertAlign w:val="superscript"/>
        </w:rPr>
        <w:t>2</w:t>
      </w:r>
      <w:r w:rsidRPr="00ED7A5A">
        <w:rPr>
          <w:sz w:val="22"/>
          <w:szCs w:val="22"/>
        </w:rPr>
        <w:t xml:space="preserve"> </w:t>
      </w:r>
      <w:proofErr w:type="gramStart"/>
      <w:r w:rsidRPr="00ED7A5A">
        <w:rPr>
          <w:sz w:val="22"/>
          <w:szCs w:val="22"/>
        </w:rPr>
        <w:t>területű</w:t>
      </w:r>
      <w:proofErr w:type="gramEnd"/>
      <w:r w:rsidRPr="00ED7A5A">
        <w:rPr>
          <w:sz w:val="22"/>
          <w:szCs w:val="22"/>
        </w:rPr>
        <w:t xml:space="preserve"> valamint, </w:t>
      </w:r>
    </w:p>
    <w:p w14:paraId="2E4A03D9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- a Balatonszepezd belterületén fekvő, </w:t>
      </w:r>
      <w:r w:rsidRPr="00ED7A5A">
        <w:rPr>
          <w:b/>
          <w:sz w:val="22"/>
          <w:szCs w:val="22"/>
        </w:rPr>
        <w:t>379. helyrajzi számú</w:t>
      </w:r>
      <w:r w:rsidRPr="00ED7A5A">
        <w:rPr>
          <w:sz w:val="22"/>
          <w:szCs w:val="22"/>
        </w:rPr>
        <w:t>, „kivett saját használatú út” megnevezésű, 853 m</w:t>
      </w:r>
      <w:r w:rsidRPr="00ED7A5A">
        <w:rPr>
          <w:sz w:val="22"/>
          <w:szCs w:val="22"/>
          <w:vertAlign w:val="superscript"/>
        </w:rPr>
        <w:t>2</w:t>
      </w:r>
      <w:r w:rsidRPr="00ED7A5A">
        <w:rPr>
          <w:sz w:val="22"/>
          <w:szCs w:val="22"/>
        </w:rPr>
        <w:t xml:space="preserve"> területű ingatlan.</w:t>
      </w:r>
    </w:p>
    <w:p w14:paraId="68827A51" w14:textId="2223195F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2./ A 379. helyrajzi számú ingatlant terheli, az E.ON Észak-dunántúli Áramhálózati Zrt. javára bejegyzett vezetékjog, a 20 kV-os vezeték biztonsági övezetével érintett 22 m</w:t>
      </w:r>
      <w:r w:rsidRPr="00ED7A5A">
        <w:rPr>
          <w:sz w:val="22"/>
          <w:szCs w:val="22"/>
          <w:vertAlign w:val="superscript"/>
        </w:rPr>
        <w:t xml:space="preserve">2 </w:t>
      </w:r>
      <w:r w:rsidRPr="00ED7A5A">
        <w:rPr>
          <w:sz w:val="22"/>
          <w:szCs w:val="22"/>
        </w:rPr>
        <w:t>területre, az ügyiratban lévő változási vázrajz és terület kimutatás szerint.</w:t>
      </w:r>
    </w:p>
    <w:p w14:paraId="709B5123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Ajándékozó kijelenti, hogy az itt részletezett vezetékjogon túlmenően az ingatlanok </w:t>
      </w:r>
      <w:proofErr w:type="gramStart"/>
      <w:r w:rsidRPr="00ED7A5A">
        <w:rPr>
          <w:sz w:val="22"/>
          <w:szCs w:val="22"/>
        </w:rPr>
        <w:t>per,-</w:t>
      </w:r>
      <w:proofErr w:type="gramEnd"/>
      <w:r w:rsidRPr="00ED7A5A">
        <w:rPr>
          <w:sz w:val="22"/>
          <w:szCs w:val="22"/>
        </w:rPr>
        <w:t xml:space="preserve"> igény- és tehermentesek.</w:t>
      </w:r>
    </w:p>
    <w:p w14:paraId="11849225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3./ Ajándékozó ingyenesen Megajándékozott tulajdonába adja, az 1./ pontban részletesen felsorolt ingatlanokat. Az ingatlanok az ingatlan-nyilvántartásba bejegyzett címmel nem rendelkeznek.</w:t>
      </w:r>
    </w:p>
    <w:p w14:paraId="25E7549C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Megajándékozott az ajándékot elfogadja. Az ajándékozási szerződés megkötését Balatonszepezd Önkormányzata Képviselő Testülete, a ……………… számú, ………… napján kelt határozatával jóváhagyta.</w:t>
      </w:r>
    </w:p>
    <w:p w14:paraId="36A59CDE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4./ A szerződő Felek megállapodnak abban, hogy az ingatlanok Megajándékozott részére történő birtokba adására, az Önkormányzat tulajdonjogának ingatlan-nyilvántartási bejegyzését követő 8 (nyolc) munkanapon belül kerül sor.</w:t>
      </w:r>
    </w:p>
    <w:p w14:paraId="0A7FD355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A Megajándékozott a birtokba lépés napjától köteles az ingatlannal kapcsolatos kötelezettségeket és terheket viselni. A kárveszély átszállására is ezen időpont irányadó.</w:t>
      </w:r>
    </w:p>
    <w:p w14:paraId="64DB1FD2" w14:textId="0D4EC928" w:rsidR="00ED7A5A" w:rsidRPr="00ED7A5A" w:rsidRDefault="00ED7A5A" w:rsidP="00ED7A5A">
      <w:pPr>
        <w:tabs>
          <w:tab w:val="left" w:pos="426"/>
        </w:tabs>
        <w:jc w:val="both"/>
        <w:rPr>
          <w:sz w:val="22"/>
          <w:szCs w:val="22"/>
          <w:lang w:eastAsia="zh-CN"/>
        </w:rPr>
      </w:pPr>
      <w:r w:rsidRPr="00ED7A5A">
        <w:rPr>
          <w:sz w:val="22"/>
          <w:szCs w:val="22"/>
        </w:rPr>
        <w:t xml:space="preserve">5./ </w:t>
      </w:r>
      <w:r w:rsidRPr="00ED7A5A">
        <w:rPr>
          <w:sz w:val="22"/>
          <w:szCs w:val="22"/>
          <w:lang w:eastAsia="zh-CN"/>
        </w:rPr>
        <w:t>Ajándékozó a jelen szerződés aláírásával feltételen és visszavonhatatlan hozzájárulását adja ahhoz, hogy a jelen szerződés alapján, az illetékes földhivatal a tulajdonjog változást, az ingatlan-nyilvántartásba az alábbiak szerint bejegyezze:</w:t>
      </w:r>
    </w:p>
    <w:p w14:paraId="4560A11E" w14:textId="77777777" w:rsidR="00ED7A5A" w:rsidRPr="00ED7A5A" w:rsidRDefault="00ED7A5A" w:rsidP="00ED7A5A">
      <w:pPr>
        <w:jc w:val="both"/>
        <w:rPr>
          <w:sz w:val="22"/>
          <w:szCs w:val="22"/>
          <w:lang w:eastAsia="zh-CN"/>
        </w:rPr>
      </w:pPr>
      <w:r w:rsidRPr="00ED7A5A">
        <w:rPr>
          <w:sz w:val="22"/>
          <w:szCs w:val="22"/>
          <w:lang w:eastAsia="zh-CN"/>
        </w:rPr>
        <w:t xml:space="preserve">- a </w:t>
      </w:r>
      <w:r w:rsidRPr="00ED7A5A">
        <w:rPr>
          <w:b/>
          <w:sz w:val="22"/>
          <w:szCs w:val="22"/>
          <w:lang w:val="x-none" w:eastAsia="zh-CN"/>
        </w:rPr>
        <w:t>Balatonszepezd belterület</w:t>
      </w:r>
      <w:r w:rsidRPr="00ED7A5A">
        <w:rPr>
          <w:sz w:val="22"/>
          <w:szCs w:val="22"/>
          <w:lang w:val="x-none" w:eastAsia="zh-CN"/>
        </w:rPr>
        <w:t xml:space="preserve"> </w:t>
      </w:r>
      <w:r w:rsidRPr="00ED7A5A">
        <w:rPr>
          <w:b/>
          <w:sz w:val="22"/>
          <w:szCs w:val="22"/>
          <w:lang w:val="x-none" w:eastAsia="x-none"/>
        </w:rPr>
        <w:t>378. helyrajzi számú</w:t>
      </w:r>
      <w:r w:rsidRPr="00ED7A5A">
        <w:rPr>
          <w:sz w:val="22"/>
          <w:szCs w:val="22"/>
          <w:lang w:val="x-none" w:eastAsia="x-none"/>
        </w:rPr>
        <w:t>, „kivett saját használatú út” megnevezésű, 633 m</w:t>
      </w:r>
      <w:r w:rsidRPr="00ED7A5A">
        <w:rPr>
          <w:sz w:val="22"/>
          <w:szCs w:val="22"/>
          <w:vertAlign w:val="superscript"/>
          <w:lang w:val="x-none" w:eastAsia="x-none"/>
        </w:rPr>
        <w:t>2</w:t>
      </w:r>
      <w:r w:rsidRPr="00ED7A5A">
        <w:rPr>
          <w:sz w:val="22"/>
          <w:szCs w:val="22"/>
          <w:lang w:val="x-none" w:eastAsia="x-none"/>
        </w:rPr>
        <w:t xml:space="preserve"> területű</w:t>
      </w:r>
      <w:r w:rsidRPr="00ED7A5A">
        <w:rPr>
          <w:sz w:val="22"/>
          <w:szCs w:val="22"/>
          <w:lang w:val="x-none" w:eastAsia="zh-CN"/>
        </w:rPr>
        <w:t>,</w:t>
      </w:r>
      <w:r w:rsidRPr="00ED7A5A">
        <w:rPr>
          <w:sz w:val="22"/>
          <w:szCs w:val="22"/>
          <w:lang w:eastAsia="zh-CN"/>
        </w:rPr>
        <w:t xml:space="preserve"> ingatlan tulajdonjogát, Balatonszepezd Község Önkormányzata javára, ajándékozás jogcímén, 1/1 tulajdoni hányadban,</w:t>
      </w:r>
    </w:p>
    <w:p w14:paraId="2711CFF8" w14:textId="77777777" w:rsidR="00ED7A5A" w:rsidRPr="00ED7A5A" w:rsidRDefault="00ED7A5A" w:rsidP="00ED7A5A">
      <w:pPr>
        <w:jc w:val="both"/>
        <w:rPr>
          <w:sz w:val="22"/>
          <w:szCs w:val="22"/>
          <w:lang w:eastAsia="zh-CN"/>
        </w:rPr>
      </w:pPr>
      <w:r w:rsidRPr="00ED7A5A">
        <w:rPr>
          <w:sz w:val="22"/>
          <w:szCs w:val="22"/>
          <w:lang w:eastAsia="zh-CN"/>
        </w:rPr>
        <w:t xml:space="preserve">- a </w:t>
      </w:r>
      <w:r w:rsidRPr="00ED7A5A">
        <w:rPr>
          <w:b/>
          <w:sz w:val="22"/>
          <w:szCs w:val="22"/>
          <w:lang w:val="x-none" w:eastAsia="zh-CN"/>
        </w:rPr>
        <w:t>Balatonszepezd belterület</w:t>
      </w:r>
      <w:r w:rsidRPr="00ED7A5A">
        <w:rPr>
          <w:sz w:val="22"/>
          <w:szCs w:val="22"/>
          <w:lang w:val="x-none" w:eastAsia="zh-CN"/>
        </w:rPr>
        <w:t xml:space="preserve"> </w:t>
      </w:r>
      <w:r w:rsidRPr="00ED7A5A">
        <w:rPr>
          <w:b/>
          <w:sz w:val="22"/>
          <w:szCs w:val="22"/>
          <w:lang w:val="x-none" w:eastAsia="x-none"/>
        </w:rPr>
        <w:t>37</w:t>
      </w:r>
      <w:r w:rsidRPr="00ED7A5A">
        <w:rPr>
          <w:b/>
          <w:sz w:val="22"/>
          <w:szCs w:val="22"/>
          <w:lang w:eastAsia="x-none"/>
        </w:rPr>
        <w:t>9</w:t>
      </w:r>
      <w:r w:rsidRPr="00ED7A5A">
        <w:rPr>
          <w:b/>
          <w:sz w:val="22"/>
          <w:szCs w:val="22"/>
          <w:lang w:val="x-none" w:eastAsia="x-none"/>
        </w:rPr>
        <w:t>. helyrajzi számú</w:t>
      </w:r>
      <w:r w:rsidRPr="00ED7A5A">
        <w:rPr>
          <w:sz w:val="22"/>
          <w:szCs w:val="22"/>
          <w:lang w:val="x-none" w:eastAsia="x-none"/>
        </w:rPr>
        <w:t xml:space="preserve">, „kivett saját használatú út” megnevezésű, </w:t>
      </w:r>
      <w:r w:rsidRPr="00ED7A5A">
        <w:rPr>
          <w:sz w:val="22"/>
          <w:szCs w:val="22"/>
          <w:lang w:eastAsia="x-none"/>
        </w:rPr>
        <w:t>85</w:t>
      </w:r>
      <w:r w:rsidRPr="00ED7A5A">
        <w:rPr>
          <w:sz w:val="22"/>
          <w:szCs w:val="22"/>
          <w:lang w:val="x-none" w:eastAsia="x-none"/>
        </w:rPr>
        <w:t>3 m</w:t>
      </w:r>
      <w:r w:rsidRPr="00ED7A5A">
        <w:rPr>
          <w:sz w:val="22"/>
          <w:szCs w:val="22"/>
          <w:vertAlign w:val="superscript"/>
          <w:lang w:val="x-none" w:eastAsia="x-none"/>
        </w:rPr>
        <w:t>2</w:t>
      </w:r>
      <w:r w:rsidRPr="00ED7A5A">
        <w:rPr>
          <w:sz w:val="22"/>
          <w:szCs w:val="22"/>
          <w:lang w:val="x-none" w:eastAsia="x-none"/>
        </w:rPr>
        <w:t xml:space="preserve"> területű</w:t>
      </w:r>
      <w:r w:rsidRPr="00ED7A5A">
        <w:rPr>
          <w:sz w:val="22"/>
          <w:szCs w:val="22"/>
          <w:lang w:val="x-none" w:eastAsia="zh-CN"/>
        </w:rPr>
        <w:t>,</w:t>
      </w:r>
      <w:r w:rsidRPr="00ED7A5A">
        <w:rPr>
          <w:sz w:val="22"/>
          <w:szCs w:val="22"/>
          <w:lang w:eastAsia="zh-CN"/>
        </w:rPr>
        <w:t xml:space="preserve"> ingatlan tulajdonjogát, Balatonszepezd Község Önkormányzata javára, ajándékozás jogcímén, 1/1 tulajdoni hányadban.</w:t>
      </w:r>
    </w:p>
    <w:p w14:paraId="71642F4A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6./ Ajándékozó kijelenti, hogy teljes cselekvőképességgel rendelkező magyar állampolgár és szerződéskötési képességét sem jogszabály, sem bírói ítélet, sem szerződés vagy egyéb megállapodás nem korlátozza, illetve nem zárja ki.</w:t>
      </w:r>
    </w:p>
    <w:p w14:paraId="2B770DB0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A Megajándékozott képviseletében eljáró polgármester kijelenti, hogy az általa képviselt jogi személy belföldi illetékességű települési Önkormányzat, akinek képviseletére teljes körű jogosultsággal rendelkezik.</w:t>
      </w:r>
    </w:p>
    <w:p w14:paraId="1154F0AF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7./ A szerződő felek megállapodnak abban, hogy a jelen szerződés elkészítésével és a Földhivatal előtti eljárással a Dr. Kiss Ügyvédi Irodát (</w:t>
      </w:r>
      <w:proofErr w:type="spellStart"/>
      <w:r w:rsidRPr="00ED7A5A">
        <w:rPr>
          <w:sz w:val="22"/>
          <w:szCs w:val="22"/>
        </w:rPr>
        <w:t>székh</w:t>
      </w:r>
      <w:proofErr w:type="spellEnd"/>
      <w:r w:rsidRPr="00ED7A5A">
        <w:rPr>
          <w:sz w:val="22"/>
          <w:szCs w:val="22"/>
        </w:rPr>
        <w:t>: 8200 Veszprém Bajcsy-Zsilinszky u. 15. képviseli: Dr. Kiss Ernő ügyvéd) bízzák meg.</w:t>
      </w:r>
    </w:p>
    <w:p w14:paraId="02A21197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8./ A jelen szerződéssel kapcsolatban felmerülő minden költség – </w:t>
      </w:r>
      <w:proofErr w:type="gramStart"/>
      <w:r w:rsidRPr="00ED7A5A">
        <w:rPr>
          <w:sz w:val="22"/>
          <w:szCs w:val="22"/>
        </w:rPr>
        <w:t>ide értve</w:t>
      </w:r>
      <w:proofErr w:type="gramEnd"/>
      <w:r w:rsidRPr="00ED7A5A">
        <w:rPr>
          <w:sz w:val="22"/>
          <w:szCs w:val="22"/>
        </w:rPr>
        <w:t xml:space="preserve"> az ingatlan-nyilvántartási bejegyzés költségét, valamint az ügyvédi munkadíjat – az Ajándékozót és a </w:t>
      </w:r>
      <w:proofErr w:type="spellStart"/>
      <w:r w:rsidRPr="00ED7A5A">
        <w:rPr>
          <w:sz w:val="22"/>
          <w:szCs w:val="22"/>
        </w:rPr>
        <w:t>Megajándékozottat</w:t>
      </w:r>
      <w:proofErr w:type="spellEnd"/>
      <w:r w:rsidRPr="00ED7A5A">
        <w:rPr>
          <w:sz w:val="22"/>
          <w:szCs w:val="22"/>
        </w:rPr>
        <w:t xml:space="preserve">, egymás közt egyenlő arányban megosztva terheli. </w:t>
      </w:r>
    </w:p>
    <w:p w14:paraId="1E89812F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9./ A szerződést készítő ügyvéd kijelenti, hogy a jelen okiratban rögzített személyes adatokat a megbízásból eredő jogi kötelezettség teljesítése végett kezeli, illetve az ügyfelekkel való kapcsolattartásra szolgáló adatokkal, a felek hozzájárulása alapján e célból rendelkezhet. Az adatok </w:t>
      </w:r>
      <w:r w:rsidRPr="00ED7A5A">
        <w:rPr>
          <w:sz w:val="22"/>
          <w:szCs w:val="22"/>
        </w:rPr>
        <w:lastRenderedPageBreak/>
        <w:t xml:space="preserve">kizárólag az ingatlan-nyilvántartási és az ahhoz kapcsolódó eljárásban használhatók fel és a jogszabályban előírt </w:t>
      </w:r>
      <w:proofErr w:type="spellStart"/>
      <w:r w:rsidRPr="00ED7A5A">
        <w:rPr>
          <w:sz w:val="22"/>
          <w:szCs w:val="22"/>
        </w:rPr>
        <w:t>irattárazási</w:t>
      </w:r>
      <w:proofErr w:type="spellEnd"/>
      <w:r w:rsidRPr="00ED7A5A">
        <w:rPr>
          <w:sz w:val="22"/>
          <w:szCs w:val="22"/>
        </w:rPr>
        <w:t xml:space="preserve"> ideig tárolhatók. Az érintett személynek joga van bármikor kérelmezni a szerkesztő </w:t>
      </w:r>
      <w:proofErr w:type="gramStart"/>
      <w:r w:rsidRPr="00ED7A5A">
        <w:rPr>
          <w:sz w:val="22"/>
          <w:szCs w:val="22"/>
        </w:rPr>
        <w:t>ügyvédtől</w:t>
      </w:r>
      <w:proofErr w:type="gramEnd"/>
      <w:r w:rsidRPr="00ED7A5A">
        <w:rPr>
          <w:sz w:val="22"/>
          <w:szCs w:val="22"/>
        </w:rPr>
        <w:t xml:space="preserve"> mint adatkezelőtől, a rá vonatkozó személyes adatokhoz való hozzáférést, információ kiadást, azok helyesbítését, törlését vagy kezelésének korlátozását, és tiltakozhat az ilyen személyes adatok kezelése ellen. Joga van az ügyfélnek továbbá a hozzájárulása bármely időpontban történő visszavonásához, amely nem érinti a visszavonás előtt a hozzájárulás alapján végrehajtott adatkezelés jogszerűségét.</w:t>
      </w:r>
    </w:p>
    <w:p w14:paraId="1C2DABD0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10./ A jelen szerződésben nem szabályozott kérdésekben a Polgári Törvénykönyv vonatkozó rendelkezései az irányadók. </w:t>
      </w:r>
    </w:p>
    <w:p w14:paraId="1F251CD6" w14:textId="2287C7CB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11./ A felek a jelen szerződés elkészítésére és ellenjegyzésére, valamint az illetékes földhivatal eljárásában a képviseletükre, közösen felhatalmazzák a Dr. Kiss Ügyvédi Irodát. (székhelye: 8200 Veszprém, Bajcsy-Zsilinszky u. 15. képviseli: Dr. Kiss Ernő ügyvéd)</w:t>
      </w:r>
    </w:p>
    <w:p w14:paraId="6DD00226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12./ A szerződő felek a jelen szerződést – annak elolvasása és értelmezése után – mint akaratukkal mindenben megegyezőt, jóváhagyólag és saját kezűleg aláírták. </w:t>
      </w:r>
    </w:p>
    <w:p w14:paraId="5FEF65C9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7E20C521" w14:textId="77777777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sz w:val="22"/>
          <w:szCs w:val="22"/>
        </w:rPr>
        <w:t>Balatonszepezd, 2022. ……………….</w:t>
      </w:r>
    </w:p>
    <w:p w14:paraId="4A377F85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4E23E6F5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52603672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50158D67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65DE8806" w14:textId="77777777" w:rsidR="00ED7A5A" w:rsidRPr="00ED7A5A" w:rsidRDefault="00ED7A5A" w:rsidP="00ED7A5A">
      <w:pPr>
        <w:jc w:val="both"/>
        <w:rPr>
          <w:sz w:val="22"/>
          <w:szCs w:val="22"/>
        </w:rPr>
      </w:pPr>
    </w:p>
    <w:p w14:paraId="369A5EF4" w14:textId="53EFA6C8" w:rsidR="00AB3FDB" w:rsidRDefault="00ED7A5A" w:rsidP="00ED7A5A">
      <w:pPr>
        <w:jc w:val="both"/>
        <w:rPr>
          <w:b/>
          <w:sz w:val="22"/>
          <w:szCs w:val="22"/>
        </w:rPr>
      </w:pPr>
      <w:r w:rsidRPr="00ED7A5A">
        <w:rPr>
          <w:b/>
          <w:sz w:val="22"/>
          <w:szCs w:val="22"/>
        </w:rPr>
        <w:t xml:space="preserve">         </w:t>
      </w:r>
      <w:r w:rsidR="00AB3FDB">
        <w:rPr>
          <w:b/>
          <w:sz w:val="22"/>
          <w:szCs w:val="22"/>
        </w:rPr>
        <w:t xml:space="preserve">       </w:t>
      </w:r>
      <w:r w:rsidRPr="00ED7A5A">
        <w:rPr>
          <w:b/>
          <w:sz w:val="22"/>
          <w:szCs w:val="22"/>
        </w:rPr>
        <w:t xml:space="preserve"> </w:t>
      </w:r>
      <w:proofErr w:type="spellStart"/>
      <w:r w:rsidRPr="00ED7A5A">
        <w:rPr>
          <w:b/>
          <w:sz w:val="22"/>
          <w:szCs w:val="22"/>
        </w:rPr>
        <w:t>Rötzer</w:t>
      </w:r>
      <w:proofErr w:type="spellEnd"/>
      <w:r w:rsidRPr="00ED7A5A">
        <w:rPr>
          <w:b/>
          <w:sz w:val="22"/>
          <w:szCs w:val="22"/>
        </w:rPr>
        <w:t xml:space="preserve"> Iván Istvánné</w:t>
      </w:r>
      <w:r w:rsidRPr="00ED7A5A">
        <w:rPr>
          <w:b/>
          <w:sz w:val="22"/>
          <w:szCs w:val="22"/>
        </w:rPr>
        <w:tab/>
      </w:r>
      <w:r w:rsidRPr="00ED7A5A">
        <w:rPr>
          <w:b/>
          <w:sz w:val="22"/>
          <w:szCs w:val="22"/>
        </w:rPr>
        <w:tab/>
        <w:t xml:space="preserve">          </w:t>
      </w:r>
      <w:r w:rsidR="00AB3FDB">
        <w:rPr>
          <w:b/>
          <w:sz w:val="22"/>
          <w:szCs w:val="22"/>
        </w:rPr>
        <w:t xml:space="preserve">     </w:t>
      </w:r>
      <w:r w:rsidRPr="00ED7A5A">
        <w:rPr>
          <w:b/>
          <w:sz w:val="22"/>
          <w:szCs w:val="22"/>
        </w:rPr>
        <w:t xml:space="preserve"> Balatonszepezd Község Önkormányzata</w:t>
      </w:r>
    </w:p>
    <w:p w14:paraId="251545B1" w14:textId="328686AE" w:rsidR="00ED7A5A" w:rsidRPr="00ED7A5A" w:rsidRDefault="00ED7A5A" w:rsidP="00ED7A5A">
      <w:pPr>
        <w:jc w:val="both"/>
        <w:rPr>
          <w:sz w:val="22"/>
          <w:szCs w:val="22"/>
        </w:rPr>
      </w:pPr>
      <w:r w:rsidRPr="00ED7A5A">
        <w:rPr>
          <w:b/>
          <w:sz w:val="22"/>
          <w:szCs w:val="22"/>
        </w:rPr>
        <w:t xml:space="preserve">      </w:t>
      </w:r>
      <w:r w:rsidRPr="00ED7A5A">
        <w:rPr>
          <w:sz w:val="22"/>
          <w:szCs w:val="22"/>
        </w:rPr>
        <w:t xml:space="preserve">ajándékozó, tulajdonjogot átruházó                  </w:t>
      </w:r>
      <w:r w:rsidR="00AB3FDB">
        <w:rPr>
          <w:sz w:val="22"/>
          <w:szCs w:val="22"/>
        </w:rPr>
        <w:t xml:space="preserve">                </w:t>
      </w:r>
      <w:r w:rsidRPr="00ED7A5A">
        <w:rPr>
          <w:sz w:val="22"/>
          <w:szCs w:val="22"/>
        </w:rPr>
        <w:t xml:space="preserve">megajándékozott, tulajdonjogot szerző     </w:t>
      </w:r>
    </w:p>
    <w:p w14:paraId="3C1F6647" w14:textId="5FEAABC2" w:rsidR="00ED7A5A" w:rsidRPr="00ED7A5A" w:rsidRDefault="00ED7A5A" w:rsidP="00ED7A5A">
      <w:pPr>
        <w:rPr>
          <w:sz w:val="22"/>
          <w:szCs w:val="22"/>
        </w:rPr>
      </w:pPr>
      <w:r w:rsidRPr="00ED7A5A">
        <w:rPr>
          <w:sz w:val="22"/>
          <w:szCs w:val="22"/>
        </w:rPr>
        <w:t xml:space="preserve">             </w:t>
      </w:r>
      <w:r w:rsidRPr="00ED7A5A">
        <w:rPr>
          <w:sz w:val="22"/>
          <w:szCs w:val="22"/>
        </w:rPr>
        <w:tab/>
      </w:r>
      <w:r w:rsidRPr="00ED7A5A">
        <w:rPr>
          <w:sz w:val="22"/>
          <w:szCs w:val="22"/>
        </w:rPr>
        <w:tab/>
      </w:r>
      <w:r w:rsidRPr="00ED7A5A">
        <w:rPr>
          <w:sz w:val="22"/>
          <w:szCs w:val="22"/>
        </w:rPr>
        <w:tab/>
      </w:r>
      <w:r w:rsidRPr="00ED7A5A">
        <w:rPr>
          <w:sz w:val="22"/>
          <w:szCs w:val="22"/>
        </w:rPr>
        <w:tab/>
        <w:t xml:space="preserve">        </w:t>
      </w:r>
      <w:r w:rsidRPr="00ED7A5A">
        <w:rPr>
          <w:b/>
          <w:sz w:val="22"/>
          <w:szCs w:val="22"/>
        </w:rPr>
        <w:t xml:space="preserve">     </w:t>
      </w:r>
      <w:r w:rsidR="00AB3FDB">
        <w:rPr>
          <w:b/>
          <w:sz w:val="22"/>
          <w:szCs w:val="22"/>
        </w:rPr>
        <w:t xml:space="preserve">       </w:t>
      </w:r>
      <w:r w:rsidRPr="00ED7A5A">
        <w:rPr>
          <w:b/>
          <w:sz w:val="22"/>
          <w:szCs w:val="22"/>
        </w:rPr>
        <w:t xml:space="preserve"> </w:t>
      </w:r>
      <w:r w:rsidR="00AB3FDB">
        <w:rPr>
          <w:b/>
          <w:sz w:val="22"/>
          <w:szCs w:val="22"/>
        </w:rPr>
        <w:t xml:space="preserve">         </w:t>
      </w:r>
      <w:r w:rsidRPr="00ED7A5A">
        <w:rPr>
          <w:sz w:val="22"/>
          <w:szCs w:val="22"/>
        </w:rPr>
        <w:t>képviseletében: Bíró Imre polgármester</w:t>
      </w:r>
      <w:r w:rsidRPr="00ED7A5A">
        <w:rPr>
          <w:sz w:val="22"/>
          <w:szCs w:val="22"/>
        </w:rPr>
        <w:tab/>
      </w:r>
      <w:r w:rsidRPr="00ED7A5A">
        <w:rPr>
          <w:sz w:val="22"/>
          <w:szCs w:val="22"/>
        </w:rPr>
        <w:tab/>
        <w:t xml:space="preserve"> </w:t>
      </w:r>
    </w:p>
    <w:p w14:paraId="1BA37681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sz w:val="22"/>
          <w:szCs w:val="22"/>
        </w:rPr>
      </w:pPr>
      <w:r w:rsidRPr="00ED7A5A">
        <w:rPr>
          <w:sz w:val="22"/>
          <w:szCs w:val="22"/>
        </w:rPr>
        <w:t xml:space="preserve">         </w:t>
      </w:r>
      <w:r w:rsidRPr="00ED7A5A">
        <w:rPr>
          <w:sz w:val="22"/>
          <w:szCs w:val="22"/>
        </w:rPr>
        <w:tab/>
      </w:r>
    </w:p>
    <w:p w14:paraId="6905FBFE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sz w:val="22"/>
          <w:szCs w:val="22"/>
        </w:rPr>
      </w:pPr>
      <w:r w:rsidRPr="00ED7A5A">
        <w:rPr>
          <w:sz w:val="22"/>
          <w:szCs w:val="22"/>
        </w:rPr>
        <w:tab/>
      </w:r>
    </w:p>
    <w:p w14:paraId="25A123E7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b/>
          <w:sz w:val="22"/>
          <w:szCs w:val="22"/>
        </w:rPr>
      </w:pPr>
    </w:p>
    <w:p w14:paraId="31EB2C96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sz w:val="22"/>
          <w:szCs w:val="22"/>
        </w:rPr>
      </w:pPr>
      <w:r w:rsidRPr="00ED7A5A">
        <w:rPr>
          <w:b/>
          <w:sz w:val="22"/>
          <w:szCs w:val="22"/>
        </w:rPr>
        <w:t>Ellenjegyzem,</w:t>
      </w:r>
    </w:p>
    <w:p w14:paraId="261A3DE7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sz w:val="22"/>
          <w:szCs w:val="22"/>
        </w:rPr>
      </w:pPr>
      <w:r w:rsidRPr="00ED7A5A">
        <w:rPr>
          <w:b/>
          <w:sz w:val="22"/>
          <w:szCs w:val="22"/>
        </w:rPr>
        <w:t xml:space="preserve">Balatonszepezden 2022.          </w:t>
      </w:r>
      <w:proofErr w:type="gramStart"/>
      <w:r w:rsidRPr="00ED7A5A">
        <w:rPr>
          <w:b/>
          <w:sz w:val="22"/>
          <w:szCs w:val="22"/>
        </w:rPr>
        <w:t xml:space="preserve">  .</w:t>
      </w:r>
      <w:proofErr w:type="gramEnd"/>
      <w:r w:rsidRPr="00ED7A5A">
        <w:rPr>
          <w:b/>
          <w:sz w:val="22"/>
          <w:szCs w:val="22"/>
        </w:rPr>
        <w:t xml:space="preserve">  napján</w:t>
      </w:r>
    </w:p>
    <w:p w14:paraId="57C57E5D" w14:textId="1AE4140B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b/>
          <w:sz w:val="22"/>
          <w:szCs w:val="22"/>
        </w:rPr>
      </w:pPr>
      <w:r w:rsidRPr="00ED7A5A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B637E6">
        <w:rPr>
          <w:b/>
          <w:sz w:val="22"/>
          <w:szCs w:val="22"/>
        </w:rPr>
        <w:t xml:space="preserve">        </w:t>
      </w:r>
      <w:r w:rsidRPr="00ED7A5A">
        <w:rPr>
          <w:b/>
          <w:sz w:val="22"/>
          <w:szCs w:val="22"/>
        </w:rPr>
        <w:t xml:space="preserve">   Dr. Kiss Ernő</w:t>
      </w:r>
    </w:p>
    <w:p w14:paraId="4E8D9F82" w14:textId="68B5F5C1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b/>
          <w:sz w:val="22"/>
          <w:szCs w:val="22"/>
        </w:rPr>
      </w:pPr>
      <w:r w:rsidRPr="00ED7A5A">
        <w:rPr>
          <w:b/>
          <w:sz w:val="22"/>
          <w:szCs w:val="22"/>
        </w:rPr>
        <w:t xml:space="preserve">                          </w:t>
      </w:r>
      <w:r w:rsidRPr="00ED7A5A">
        <w:rPr>
          <w:b/>
          <w:sz w:val="22"/>
          <w:szCs w:val="22"/>
        </w:rPr>
        <w:tab/>
      </w:r>
      <w:r w:rsidRPr="00ED7A5A">
        <w:rPr>
          <w:b/>
          <w:sz w:val="22"/>
          <w:szCs w:val="22"/>
        </w:rPr>
        <w:tab/>
        <w:t xml:space="preserve">                ügyvéd</w:t>
      </w:r>
    </w:p>
    <w:p w14:paraId="2A2D2362" w14:textId="77777777" w:rsidR="00ED7A5A" w:rsidRPr="00ED7A5A" w:rsidRDefault="00ED7A5A" w:rsidP="00ED7A5A">
      <w:pPr>
        <w:tabs>
          <w:tab w:val="center" w:pos="1985"/>
          <w:tab w:val="center" w:pos="6237"/>
        </w:tabs>
        <w:jc w:val="both"/>
        <w:rPr>
          <w:sz w:val="22"/>
          <w:szCs w:val="22"/>
        </w:rPr>
      </w:pPr>
      <w:r w:rsidRPr="00ED7A5A">
        <w:rPr>
          <w:b/>
          <w:sz w:val="22"/>
          <w:szCs w:val="22"/>
        </w:rPr>
        <w:tab/>
      </w:r>
      <w:r w:rsidRPr="00ED7A5A">
        <w:rPr>
          <w:b/>
          <w:sz w:val="22"/>
          <w:szCs w:val="22"/>
        </w:rPr>
        <w:tab/>
        <w:t xml:space="preserve">                    kamarai azonosító szám: 36063125</w:t>
      </w:r>
    </w:p>
    <w:p w14:paraId="2F7D4D82" w14:textId="77777777" w:rsidR="00A514DB" w:rsidRPr="007B1A8D" w:rsidRDefault="00A514DB" w:rsidP="00032FFF">
      <w:pPr>
        <w:rPr>
          <w:sz w:val="22"/>
          <w:szCs w:val="22"/>
        </w:rPr>
      </w:pPr>
    </w:p>
    <w:sectPr w:rsidR="00A514DB" w:rsidRPr="007B1A8D" w:rsidSect="00832EED">
      <w:headerReference w:type="even" r:id="rId7"/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87E6" w14:textId="77777777" w:rsidR="00A01B10" w:rsidRDefault="00A01B10">
      <w:r>
        <w:separator/>
      </w:r>
    </w:p>
  </w:endnote>
  <w:endnote w:type="continuationSeparator" w:id="0">
    <w:p w14:paraId="2F1B222D" w14:textId="77777777" w:rsidR="00A01B10" w:rsidRDefault="00A0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6A0" w14:textId="77777777" w:rsidR="00021397" w:rsidRDefault="000213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99617A" w14:textId="77777777" w:rsidR="00021397" w:rsidRDefault="0002139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2FB" w14:textId="77777777" w:rsidR="00A01B10" w:rsidRDefault="00A01B10">
      <w:r>
        <w:separator/>
      </w:r>
    </w:p>
  </w:footnote>
  <w:footnote w:type="continuationSeparator" w:id="0">
    <w:p w14:paraId="67C017F5" w14:textId="77777777" w:rsidR="00A01B10" w:rsidRDefault="00A0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922" w14:textId="77777777" w:rsidR="00021397" w:rsidRDefault="0002139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45A4F1" w14:textId="77777777" w:rsidR="00021397" w:rsidRDefault="000213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1EA" w14:textId="77777777" w:rsidR="00021397" w:rsidRDefault="00021397">
    <w:pPr>
      <w:pStyle w:val="lfej"/>
      <w:pBdr>
        <w:bottom w:val="single" w:sz="4" w:space="1" w:color="auto"/>
      </w:pBdr>
    </w:pPr>
    <w:r>
      <w:t>Balatonszepezd Község Önkormányzata</w:t>
    </w:r>
  </w:p>
  <w:p w14:paraId="2C0B7B54" w14:textId="77777777" w:rsidR="00021397" w:rsidRDefault="00021397">
    <w:pPr>
      <w:pStyle w:val="lfej"/>
      <w:pBdr>
        <w:bottom w:val="single" w:sz="4" w:space="1" w:color="auto"/>
      </w:pBdr>
    </w:pPr>
    <w:r>
      <w:t xml:space="preserve">          Képviselő-testülete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2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4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5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6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7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8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0" w15:restartNumberingAfterBreak="0">
    <w:nsid w:val="00A314DA"/>
    <w:multiLevelType w:val="hybridMultilevel"/>
    <w:tmpl w:val="552CD58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EFE"/>
    <w:multiLevelType w:val="hybridMultilevel"/>
    <w:tmpl w:val="F26CBC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D0E76"/>
    <w:multiLevelType w:val="hybridMultilevel"/>
    <w:tmpl w:val="A2E6D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B3B02"/>
    <w:multiLevelType w:val="hybridMultilevel"/>
    <w:tmpl w:val="FBA478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2EA4"/>
    <w:multiLevelType w:val="hybridMultilevel"/>
    <w:tmpl w:val="06623D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946AB5"/>
    <w:multiLevelType w:val="hybridMultilevel"/>
    <w:tmpl w:val="03AAD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075E1"/>
    <w:multiLevelType w:val="hybridMultilevel"/>
    <w:tmpl w:val="F2F2E9C0"/>
    <w:lvl w:ilvl="0" w:tplc="5AA60D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10569F"/>
    <w:multiLevelType w:val="hybridMultilevel"/>
    <w:tmpl w:val="9890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F42AE"/>
    <w:multiLevelType w:val="hybridMultilevel"/>
    <w:tmpl w:val="95428E68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6B36D9D"/>
    <w:multiLevelType w:val="hybridMultilevel"/>
    <w:tmpl w:val="3A02A82E"/>
    <w:lvl w:ilvl="0" w:tplc="040E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7D1269"/>
    <w:multiLevelType w:val="hybridMultilevel"/>
    <w:tmpl w:val="EE68A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A165E"/>
    <w:multiLevelType w:val="hybridMultilevel"/>
    <w:tmpl w:val="A3D6C228"/>
    <w:lvl w:ilvl="0" w:tplc="040E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B0627E0"/>
    <w:multiLevelType w:val="hybridMultilevel"/>
    <w:tmpl w:val="48B47216"/>
    <w:lvl w:ilvl="0" w:tplc="5792F62C">
      <w:start w:val="200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13390"/>
    <w:multiLevelType w:val="hybridMultilevel"/>
    <w:tmpl w:val="3438C034"/>
    <w:lvl w:ilvl="0" w:tplc="040E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4" w15:restartNumberingAfterBreak="0">
    <w:nsid w:val="3ED408F8"/>
    <w:multiLevelType w:val="hybridMultilevel"/>
    <w:tmpl w:val="E07EE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C16CE"/>
    <w:multiLevelType w:val="hybridMultilevel"/>
    <w:tmpl w:val="6D5AA2C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14959"/>
    <w:multiLevelType w:val="hybridMultilevel"/>
    <w:tmpl w:val="46D23F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7675C"/>
    <w:multiLevelType w:val="hybridMultilevel"/>
    <w:tmpl w:val="C534FBE4"/>
    <w:lvl w:ilvl="0" w:tplc="71FE8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755A0"/>
    <w:multiLevelType w:val="hybridMultilevel"/>
    <w:tmpl w:val="E424B5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A77DA"/>
    <w:multiLevelType w:val="hybridMultilevel"/>
    <w:tmpl w:val="7E865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86D3C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FC217C4"/>
    <w:multiLevelType w:val="hybridMultilevel"/>
    <w:tmpl w:val="052A949A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5E67BB"/>
    <w:multiLevelType w:val="hybridMultilevel"/>
    <w:tmpl w:val="A126A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A190B"/>
    <w:multiLevelType w:val="hybridMultilevel"/>
    <w:tmpl w:val="D13696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82A54"/>
    <w:multiLevelType w:val="hybridMultilevel"/>
    <w:tmpl w:val="102EFF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57593"/>
    <w:multiLevelType w:val="hybridMultilevel"/>
    <w:tmpl w:val="A60C9F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744985"/>
    <w:multiLevelType w:val="hybridMultilevel"/>
    <w:tmpl w:val="AD02A408"/>
    <w:lvl w:ilvl="0" w:tplc="E660B860">
      <w:start w:val="4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7" w15:restartNumberingAfterBreak="0">
    <w:nsid w:val="64B71E63"/>
    <w:multiLevelType w:val="hybridMultilevel"/>
    <w:tmpl w:val="89FAE2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B213005"/>
    <w:multiLevelType w:val="hybridMultilevel"/>
    <w:tmpl w:val="2536F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D3ED2"/>
    <w:multiLevelType w:val="hybridMultilevel"/>
    <w:tmpl w:val="541048F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40F3A22"/>
    <w:multiLevelType w:val="hybridMultilevel"/>
    <w:tmpl w:val="C5A033F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7E5619"/>
    <w:multiLevelType w:val="hybridMultilevel"/>
    <w:tmpl w:val="011CD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E58C1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 w15:restartNumberingAfterBreak="0">
    <w:nsid w:val="79114E45"/>
    <w:multiLevelType w:val="hybridMultilevel"/>
    <w:tmpl w:val="D0B67A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AC0519"/>
    <w:multiLevelType w:val="hybridMultilevel"/>
    <w:tmpl w:val="8F762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9441">
    <w:abstractNumId w:val="24"/>
  </w:num>
  <w:num w:numId="2" w16cid:durableId="20058886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1146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7277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908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5517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803405">
    <w:abstractNumId w:val="14"/>
  </w:num>
  <w:num w:numId="8" w16cid:durableId="1557087127">
    <w:abstractNumId w:val="18"/>
  </w:num>
  <w:num w:numId="9" w16cid:durableId="1712731023">
    <w:abstractNumId w:val="17"/>
  </w:num>
  <w:num w:numId="10" w16cid:durableId="1637836371">
    <w:abstractNumId w:val="20"/>
  </w:num>
  <w:num w:numId="11" w16cid:durableId="1525285198">
    <w:abstractNumId w:val="11"/>
  </w:num>
  <w:num w:numId="12" w16cid:durableId="325983233">
    <w:abstractNumId w:val="22"/>
  </w:num>
  <w:num w:numId="13" w16cid:durableId="1624775834">
    <w:abstractNumId w:val="19"/>
  </w:num>
  <w:num w:numId="14" w16cid:durableId="794328591">
    <w:abstractNumId w:val="21"/>
  </w:num>
  <w:num w:numId="15" w16cid:durableId="1379744178">
    <w:abstractNumId w:val="10"/>
  </w:num>
  <w:num w:numId="16" w16cid:durableId="781731341">
    <w:abstractNumId w:val="25"/>
  </w:num>
  <w:num w:numId="17" w16cid:durableId="1836845722">
    <w:abstractNumId w:val="28"/>
  </w:num>
  <w:num w:numId="18" w16cid:durableId="1846818875">
    <w:abstractNumId w:val="23"/>
  </w:num>
  <w:num w:numId="19" w16cid:durableId="774250534">
    <w:abstractNumId w:val="32"/>
  </w:num>
  <w:num w:numId="20" w16cid:durableId="671373686">
    <w:abstractNumId w:val="13"/>
  </w:num>
  <w:num w:numId="21" w16cid:durableId="937450417">
    <w:abstractNumId w:val="33"/>
  </w:num>
  <w:num w:numId="22" w16cid:durableId="1330057767">
    <w:abstractNumId w:val="42"/>
  </w:num>
  <w:num w:numId="23" w16cid:durableId="299072335">
    <w:abstractNumId w:val="34"/>
  </w:num>
  <w:num w:numId="24" w16cid:durableId="663702156">
    <w:abstractNumId w:val="39"/>
  </w:num>
  <w:num w:numId="25" w16cid:durableId="1729063979">
    <w:abstractNumId w:val="15"/>
  </w:num>
  <w:num w:numId="26" w16cid:durableId="2063288955">
    <w:abstractNumId w:val="38"/>
  </w:num>
  <w:num w:numId="27" w16cid:durableId="1657999174">
    <w:abstractNumId w:val="41"/>
  </w:num>
  <w:num w:numId="28" w16cid:durableId="67961809">
    <w:abstractNumId w:val="44"/>
  </w:num>
  <w:num w:numId="29" w16cid:durableId="434447887">
    <w:abstractNumId w:val="37"/>
  </w:num>
  <w:num w:numId="30" w16cid:durableId="1379470375">
    <w:abstractNumId w:val="12"/>
  </w:num>
  <w:num w:numId="31" w16cid:durableId="1356156572">
    <w:abstractNumId w:val="43"/>
  </w:num>
  <w:num w:numId="32" w16cid:durableId="1550679914">
    <w:abstractNumId w:val="40"/>
  </w:num>
  <w:num w:numId="33" w16cid:durableId="1762800040">
    <w:abstractNumId w:val="30"/>
  </w:num>
  <w:num w:numId="34" w16cid:durableId="1132751847">
    <w:abstractNumId w:val="16"/>
  </w:num>
  <w:num w:numId="35" w16cid:durableId="93870573">
    <w:abstractNumId w:val="36"/>
  </w:num>
  <w:num w:numId="36" w16cid:durableId="378551204">
    <w:abstractNumId w:val="0"/>
  </w:num>
  <w:num w:numId="37" w16cid:durableId="48693721">
    <w:abstractNumId w:val="1"/>
  </w:num>
  <w:num w:numId="38" w16cid:durableId="1209146727">
    <w:abstractNumId w:val="2"/>
  </w:num>
  <w:num w:numId="39" w16cid:durableId="594822327">
    <w:abstractNumId w:val="3"/>
  </w:num>
  <w:num w:numId="40" w16cid:durableId="575360190">
    <w:abstractNumId w:val="4"/>
  </w:num>
  <w:num w:numId="41" w16cid:durableId="1672290728">
    <w:abstractNumId w:val="5"/>
  </w:num>
  <w:num w:numId="42" w16cid:durableId="1741366994">
    <w:abstractNumId w:val="6"/>
  </w:num>
  <w:num w:numId="43" w16cid:durableId="444273378">
    <w:abstractNumId w:val="7"/>
  </w:num>
  <w:num w:numId="44" w16cid:durableId="1645429770">
    <w:abstractNumId w:val="8"/>
  </w:num>
  <w:num w:numId="45" w16cid:durableId="226234329">
    <w:abstractNumId w:val="9"/>
  </w:num>
  <w:num w:numId="46" w16cid:durableId="1304500955">
    <w:abstractNumId w:val="27"/>
  </w:num>
  <w:num w:numId="47" w16cid:durableId="9765677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D"/>
    <w:rsid w:val="000072C4"/>
    <w:rsid w:val="00007B11"/>
    <w:rsid w:val="00014ED8"/>
    <w:rsid w:val="0001710D"/>
    <w:rsid w:val="00021397"/>
    <w:rsid w:val="00032FFF"/>
    <w:rsid w:val="0004464E"/>
    <w:rsid w:val="00047B54"/>
    <w:rsid w:val="00047EA3"/>
    <w:rsid w:val="000550F3"/>
    <w:rsid w:val="00061803"/>
    <w:rsid w:val="000623D4"/>
    <w:rsid w:val="00066218"/>
    <w:rsid w:val="00071A4E"/>
    <w:rsid w:val="000954D8"/>
    <w:rsid w:val="00095F93"/>
    <w:rsid w:val="000A7FBC"/>
    <w:rsid w:val="000B0947"/>
    <w:rsid w:val="000B701F"/>
    <w:rsid w:val="000C1023"/>
    <w:rsid w:val="000C5118"/>
    <w:rsid w:val="000D7298"/>
    <w:rsid w:val="000D7FBA"/>
    <w:rsid w:val="000E0FF8"/>
    <w:rsid w:val="00102C1C"/>
    <w:rsid w:val="00107C09"/>
    <w:rsid w:val="001148CA"/>
    <w:rsid w:val="00117D28"/>
    <w:rsid w:val="00124961"/>
    <w:rsid w:val="00134857"/>
    <w:rsid w:val="0013597F"/>
    <w:rsid w:val="00136CBD"/>
    <w:rsid w:val="0013703B"/>
    <w:rsid w:val="00143D69"/>
    <w:rsid w:val="00144F66"/>
    <w:rsid w:val="00154A0C"/>
    <w:rsid w:val="00155378"/>
    <w:rsid w:val="0016206E"/>
    <w:rsid w:val="00171E4D"/>
    <w:rsid w:val="00176CAA"/>
    <w:rsid w:val="00192134"/>
    <w:rsid w:val="001B5595"/>
    <w:rsid w:val="001B5E9F"/>
    <w:rsid w:val="001B7F5A"/>
    <w:rsid w:val="001C1019"/>
    <w:rsid w:val="001D3606"/>
    <w:rsid w:val="001D395A"/>
    <w:rsid w:val="001D75E9"/>
    <w:rsid w:val="001F0204"/>
    <w:rsid w:val="001F4993"/>
    <w:rsid w:val="001F7890"/>
    <w:rsid w:val="00207A27"/>
    <w:rsid w:val="00214A5B"/>
    <w:rsid w:val="00220196"/>
    <w:rsid w:val="00223A9C"/>
    <w:rsid w:val="00224FF5"/>
    <w:rsid w:val="00226733"/>
    <w:rsid w:val="0023011D"/>
    <w:rsid w:val="00230290"/>
    <w:rsid w:val="002423C2"/>
    <w:rsid w:val="00251347"/>
    <w:rsid w:val="0026701B"/>
    <w:rsid w:val="00274705"/>
    <w:rsid w:val="002747F0"/>
    <w:rsid w:val="00294349"/>
    <w:rsid w:val="002A7B87"/>
    <w:rsid w:val="002B080D"/>
    <w:rsid w:val="002B6A95"/>
    <w:rsid w:val="002B6DA0"/>
    <w:rsid w:val="002B7CF1"/>
    <w:rsid w:val="002B7EE5"/>
    <w:rsid w:val="002C2E0E"/>
    <w:rsid w:val="002D26A2"/>
    <w:rsid w:val="002D278C"/>
    <w:rsid w:val="002D7A65"/>
    <w:rsid w:val="002E3FAB"/>
    <w:rsid w:val="002E6F8B"/>
    <w:rsid w:val="002F0993"/>
    <w:rsid w:val="002F3D32"/>
    <w:rsid w:val="002F53DB"/>
    <w:rsid w:val="002F7079"/>
    <w:rsid w:val="0030333E"/>
    <w:rsid w:val="0030630F"/>
    <w:rsid w:val="0031527B"/>
    <w:rsid w:val="00320331"/>
    <w:rsid w:val="003207BA"/>
    <w:rsid w:val="0034693E"/>
    <w:rsid w:val="00347675"/>
    <w:rsid w:val="00352687"/>
    <w:rsid w:val="0035662C"/>
    <w:rsid w:val="00363492"/>
    <w:rsid w:val="00364111"/>
    <w:rsid w:val="00366028"/>
    <w:rsid w:val="00366528"/>
    <w:rsid w:val="003723FB"/>
    <w:rsid w:val="003745F3"/>
    <w:rsid w:val="00377E1C"/>
    <w:rsid w:val="00380063"/>
    <w:rsid w:val="0038705D"/>
    <w:rsid w:val="00392FB5"/>
    <w:rsid w:val="003A21CD"/>
    <w:rsid w:val="003A3601"/>
    <w:rsid w:val="003A44D5"/>
    <w:rsid w:val="003B4F74"/>
    <w:rsid w:val="003B6104"/>
    <w:rsid w:val="003C47C1"/>
    <w:rsid w:val="003D3AA8"/>
    <w:rsid w:val="003D5391"/>
    <w:rsid w:val="003D6FE2"/>
    <w:rsid w:val="003F6551"/>
    <w:rsid w:val="003F7C75"/>
    <w:rsid w:val="004073C0"/>
    <w:rsid w:val="00420809"/>
    <w:rsid w:val="004254C8"/>
    <w:rsid w:val="0044189A"/>
    <w:rsid w:val="004538DF"/>
    <w:rsid w:val="004628D9"/>
    <w:rsid w:val="00481C4A"/>
    <w:rsid w:val="004854BF"/>
    <w:rsid w:val="00492C72"/>
    <w:rsid w:val="00492DD1"/>
    <w:rsid w:val="004A0261"/>
    <w:rsid w:val="004A1D99"/>
    <w:rsid w:val="004A3721"/>
    <w:rsid w:val="004A61AD"/>
    <w:rsid w:val="004B696C"/>
    <w:rsid w:val="004C0BFE"/>
    <w:rsid w:val="004C41C4"/>
    <w:rsid w:val="004C7298"/>
    <w:rsid w:val="004E571F"/>
    <w:rsid w:val="00506FD2"/>
    <w:rsid w:val="00513F95"/>
    <w:rsid w:val="00515366"/>
    <w:rsid w:val="00515D53"/>
    <w:rsid w:val="00516636"/>
    <w:rsid w:val="00516D16"/>
    <w:rsid w:val="0052199F"/>
    <w:rsid w:val="00521D2F"/>
    <w:rsid w:val="005315A2"/>
    <w:rsid w:val="005340AE"/>
    <w:rsid w:val="00543257"/>
    <w:rsid w:val="005437F2"/>
    <w:rsid w:val="0054461B"/>
    <w:rsid w:val="00546AF3"/>
    <w:rsid w:val="00562DFB"/>
    <w:rsid w:val="00574542"/>
    <w:rsid w:val="00576F8F"/>
    <w:rsid w:val="00586E63"/>
    <w:rsid w:val="005962CD"/>
    <w:rsid w:val="005A21F7"/>
    <w:rsid w:val="005B148A"/>
    <w:rsid w:val="005B2539"/>
    <w:rsid w:val="005B6359"/>
    <w:rsid w:val="005B7D9C"/>
    <w:rsid w:val="005C0B7D"/>
    <w:rsid w:val="005C0F4B"/>
    <w:rsid w:val="005D095E"/>
    <w:rsid w:val="005D5B5A"/>
    <w:rsid w:val="005E5F32"/>
    <w:rsid w:val="005F5480"/>
    <w:rsid w:val="00602DE6"/>
    <w:rsid w:val="00610BE8"/>
    <w:rsid w:val="006133A4"/>
    <w:rsid w:val="00621B3A"/>
    <w:rsid w:val="006245FE"/>
    <w:rsid w:val="006267F9"/>
    <w:rsid w:val="00632F59"/>
    <w:rsid w:val="0063416B"/>
    <w:rsid w:val="006342B1"/>
    <w:rsid w:val="0064130B"/>
    <w:rsid w:val="00651BF1"/>
    <w:rsid w:val="006668D6"/>
    <w:rsid w:val="00666C80"/>
    <w:rsid w:val="0068629B"/>
    <w:rsid w:val="00692CF2"/>
    <w:rsid w:val="006B77E9"/>
    <w:rsid w:val="006C2602"/>
    <w:rsid w:val="006D0DEA"/>
    <w:rsid w:val="006D4F9A"/>
    <w:rsid w:val="006D6910"/>
    <w:rsid w:val="006E72CA"/>
    <w:rsid w:val="00706CF4"/>
    <w:rsid w:val="0070792D"/>
    <w:rsid w:val="007102F1"/>
    <w:rsid w:val="0071275C"/>
    <w:rsid w:val="007146F5"/>
    <w:rsid w:val="00717154"/>
    <w:rsid w:val="00722DC8"/>
    <w:rsid w:val="007352FF"/>
    <w:rsid w:val="00743687"/>
    <w:rsid w:val="00750FD9"/>
    <w:rsid w:val="0078098C"/>
    <w:rsid w:val="00790EBA"/>
    <w:rsid w:val="00791EA7"/>
    <w:rsid w:val="0079452C"/>
    <w:rsid w:val="00797360"/>
    <w:rsid w:val="007A4FCB"/>
    <w:rsid w:val="007A76E3"/>
    <w:rsid w:val="007B1A8D"/>
    <w:rsid w:val="007B3624"/>
    <w:rsid w:val="007B4CED"/>
    <w:rsid w:val="007B7A99"/>
    <w:rsid w:val="007C04F9"/>
    <w:rsid w:val="007C636C"/>
    <w:rsid w:val="007C67AC"/>
    <w:rsid w:val="007D25F4"/>
    <w:rsid w:val="007D2A13"/>
    <w:rsid w:val="007D7546"/>
    <w:rsid w:val="007E1A0F"/>
    <w:rsid w:val="007E74EA"/>
    <w:rsid w:val="007F4752"/>
    <w:rsid w:val="008021B0"/>
    <w:rsid w:val="008031E5"/>
    <w:rsid w:val="008075E7"/>
    <w:rsid w:val="00832EED"/>
    <w:rsid w:val="00835B6A"/>
    <w:rsid w:val="00844055"/>
    <w:rsid w:val="008500D8"/>
    <w:rsid w:val="00857825"/>
    <w:rsid w:val="0086208F"/>
    <w:rsid w:val="00862741"/>
    <w:rsid w:val="00867F9B"/>
    <w:rsid w:val="00870F15"/>
    <w:rsid w:val="00871BDB"/>
    <w:rsid w:val="00875671"/>
    <w:rsid w:val="00876224"/>
    <w:rsid w:val="0087674F"/>
    <w:rsid w:val="0087693E"/>
    <w:rsid w:val="008955B0"/>
    <w:rsid w:val="0089578C"/>
    <w:rsid w:val="008A008E"/>
    <w:rsid w:val="008A6EB0"/>
    <w:rsid w:val="008B101C"/>
    <w:rsid w:val="008C02BA"/>
    <w:rsid w:val="008C228E"/>
    <w:rsid w:val="008C298B"/>
    <w:rsid w:val="008C2C05"/>
    <w:rsid w:val="008C3E1D"/>
    <w:rsid w:val="008C7094"/>
    <w:rsid w:val="008E1526"/>
    <w:rsid w:val="008E32C9"/>
    <w:rsid w:val="008E67C8"/>
    <w:rsid w:val="00902841"/>
    <w:rsid w:val="00903042"/>
    <w:rsid w:val="00921DB7"/>
    <w:rsid w:val="00922705"/>
    <w:rsid w:val="00937347"/>
    <w:rsid w:val="0094507C"/>
    <w:rsid w:val="00950688"/>
    <w:rsid w:val="009638C0"/>
    <w:rsid w:val="00971686"/>
    <w:rsid w:val="009716C8"/>
    <w:rsid w:val="00972CE2"/>
    <w:rsid w:val="00976458"/>
    <w:rsid w:val="00981919"/>
    <w:rsid w:val="00987F70"/>
    <w:rsid w:val="00993203"/>
    <w:rsid w:val="009A175A"/>
    <w:rsid w:val="009A4440"/>
    <w:rsid w:val="009B1F6F"/>
    <w:rsid w:val="009C06C8"/>
    <w:rsid w:val="009D741F"/>
    <w:rsid w:val="009E3E43"/>
    <w:rsid w:val="00A01B10"/>
    <w:rsid w:val="00A06B06"/>
    <w:rsid w:val="00A1148A"/>
    <w:rsid w:val="00A148E0"/>
    <w:rsid w:val="00A14FE2"/>
    <w:rsid w:val="00A46ADF"/>
    <w:rsid w:val="00A46CD6"/>
    <w:rsid w:val="00A476BD"/>
    <w:rsid w:val="00A514DB"/>
    <w:rsid w:val="00A5255F"/>
    <w:rsid w:val="00A569F2"/>
    <w:rsid w:val="00A56D51"/>
    <w:rsid w:val="00A66CF1"/>
    <w:rsid w:val="00A70DFD"/>
    <w:rsid w:val="00A74A43"/>
    <w:rsid w:val="00A75F79"/>
    <w:rsid w:val="00A84D66"/>
    <w:rsid w:val="00A91629"/>
    <w:rsid w:val="00A93BEB"/>
    <w:rsid w:val="00AB0938"/>
    <w:rsid w:val="00AB3FDB"/>
    <w:rsid w:val="00AC02E4"/>
    <w:rsid w:val="00AC09E8"/>
    <w:rsid w:val="00AD1E21"/>
    <w:rsid w:val="00AD2F04"/>
    <w:rsid w:val="00AD5EAB"/>
    <w:rsid w:val="00AE1D0A"/>
    <w:rsid w:val="00AE540F"/>
    <w:rsid w:val="00AE7C6E"/>
    <w:rsid w:val="00AF1B2E"/>
    <w:rsid w:val="00AF666A"/>
    <w:rsid w:val="00AF6F21"/>
    <w:rsid w:val="00AF7ED2"/>
    <w:rsid w:val="00B106DA"/>
    <w:rsid w:val="00B132CA"/>
    <w:rsid w:val="00B169F3"/>
    <w:rsid w:val="00B17551"/>
    <w:rsid w:val="00B2059A"/>
    <w:rsid w:val="00B3123B"/>
    <w:rsid w:val="00B31F1A"/>
    <w:rsid w:val="00B37E24"/>
    <w:rsid w:val="00B424B6"/>
    <w:rsid w:val="00B453D7"/>
    <w:rsid w:val="00B457DE"/>
    <w:rsid w:val="00B54AEB"/>
    <w:rsid w:val="00B54E75"/>
    <w:rsid w:val="00B55F9D"/>
    <w:rsid w:val="00B637E6"/>
    <w:rsid w:val="00B6598D"/>
    <w:rsid w:val="00B77977"/>
    <w:rsid w:val="00B8571B"/>
    <w:rsid w:val="00B85A68"/>
    <w:rsid w:val="00BA2D86"/>
    <w:rsid w:val="00BB7449"/>
    <w:rsid w:val="00BC053F"/>
    <w:rsid w:val="00BC3D94"/>
    <w:rsid w:val="00BC4A48"/>
    <w:rsid w:val="00BD6AB6"/>
    <w:rsid w:val="00BE4E58"/>
    <w:rsid w:val="00C154E4"/>
    <w:rsid w:val="00C32D56"/>
    <w:rsid w:val="00C337D4"/>
    <w:rsid w:val="00C33D9F"/>
    <w:rsid w:val="00C357AF"/>
    <w:rsid w:val="00C40C5C"/>
    <w:rsid w:val="00C415BF"/>
    <w:rsid w:val="00C416E0"/>
    <w:rsid w:val="00C514B1"/>
    <w:rsid w:val="00C602B8"/>
    <w:rsid w:val="00C60C62"/>
    <w:rsid w:val="00C614E5"/>
    <w:rsid w:val="00C61A1D"/>
    <w:rsid w:val="00C75A37"/>
    <w:rsid w:val="00C825BC"/>
    <w:rsid w:val="00C82EDA"/>
    <w:rsid w:val="00C87673"/>
    <w:rsid w:val="00C96FCD"/>
    <w:rsid w:val="00CA0311"/>
    <w:rsid w:val="00CA04F9"/>
    <w:rsid w:val="00CA60C4"/>
    <w:rsid w:val="00CA6552"/>
    <w:rsid w:val="00CD3B56"/>
    <w:rsid w:val="00CE363E"/>
    <w:rsid w:val="00CE4FC8"/>
    <w:rsid w:val="00D001C7"/>
    <w:rsid w:val="00D00E30"/>
    <w:rsid w:val="00D02EA4"/>
    <w:rsid w:val="00D20E98"/>
    <w:rsid w:val="00D22318"/>
    <w:rsid w:val="00D228AB"/>
    <w:rsid w:val="00D35AF6"/>
    <w:rsid w:val="00D41C23"/>
    <w:rsid w:val="00D56370"/>
    <w:rsid w:val="00D627B9"/>
    <w:rsid w:val="00DA2247"/>
    <w:rsid w:val="00DA327C"/>
    <w:rsid w:val="00DA6394"/>
    <w:rsid w:val="00DE0149"/>
    <w:rsid w:val="00DE3D51"/>
    <w:rsid w:val="00DE4F12"/>
    <w:rsid w:val="00DE570C"/>
    <w:rsid w:val="00DE6D2F"/>
    <w:rsid w:val="00DF6589"/>
    <w:rsid w:val="00E01391"/>
    <w:rsid w:val="00E07871"/>
    <w:rsid w:val="00E15A64"/>
    <w:rsid w:val="00E20A7F"/>
    <w:rsid w:val="00E216D0"/>
    <w:rsid w:val="00E2296D"/>
    <w:rsid w:val="00E26E11"/>
    <w:rsid w:val="00E31C79"/>
    <w:rsid w:val="00E403EA"/>
    <w:rsid w:val="00E718F6"/>
    <w:rsid w:val="00E734D6"/>
    <w:rsid w:val="00E82F90"/>
    <w:rsid w:val="00E853F1"/>
    <w:rsid w:val="00E87F10"/>
    <w:rsid w:val="00E93275"/>
    <w:rsid w:val="00EA532A"/>
    <w:rsid w:val="00EB0DA1"/>
    <w:rsid w:val="00EB2626"/>
    <w:rsid w:val="00EB74A8"/>
    <w:rsid w:val="00EB79DC"/>
    <w:rsid w:val="00EC3317"/>
    <w:rsid w:val="00ED4D62"/>
    <w:rsid w:val="00ED7A5A"/>
    <w:rsid w:val="00EF10B9"/>
    <w:rsid w:val="00F01847"/>
    <w:rsid w:val="00F06A43"/>
    <w:rsid w:val="00F24B8C"/>
    <w:rsid w:val="00F25C77"/>
    <w:rsid w:val="00F357F0"/>
    <w:rsid w:val="00F42490"/>
    <w:rsid w:val="00F47C55"/>
    <w:rsid w:val="00F54068"/>
    <w:rsid w:val="00F562B5"/>
    <w:rsid w:val="00F63D63"/>
    <w:rsid w:val="00F6661D"/>
    <w:rsid w:val="00F67B8A"/>
    <w:rsid w:val="00F709E4"/>
    <w:rsid w:val="00F743F3"/>
    <w:rsid w:val="00F759D2"/>
    <w:rsid w:val="00F76BAC"/>
    <w:rsid w:val="00F76C07"/>
    <w:rsid w:val="00F82A1B"/>
    <w:rsid w:val="00F84665"/>
    <w:rsid w:val="00F8623A"/>
    <w:rsid w:val="00F86898"/>
    <w:rsid w:val="00F87E64"/>
    <w:rsid w:val="00F91F2B"/>
    <w:rsid w:val="00F9447C"/>
    <w:rsid w:val="00FA2A18"/>
    <w:rsid w:val="00FA5B98"/>
    <w:rsid w:val="00FA7633"/>
    <w:rsid w:val="00FB3E98"/>
    <w:rsid w:val="00FC360F"/>
    <w:rsid w:val="00FD2AC3"/>
    <w:rsid w:val="00FD3C63"/>
    <w:rsid w:val="00FE02EB"/>
    <w:rsid w:val="00FE23E9"/>
    <w:rsid w:val="00FF1D4E"/>
    <w:rsid w:val="00FF385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7200"/>
  <w15:chartTrackingRefBased/>
  <w15:docId w15:val="{6489F044-D19F-4885-82E9-B4E07B7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pPr>
      <w:ind w:left="1980"/>
      <w:jc w:val="both"/>
    </w:pPr>
  </w:style>
  <w:style w:type="paragraph" w:styleId="Szvegtrzsbehzssal">
    <w:name w:val="Body Text Indent"/>
    <w:basedOn w:val="Norml"/>
    <w:pPr>
      <w:ind w:left="1843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Szvegtrzsbehzssal3">
    <w:name w:val="Body Text Indent 3"/>
    <w:basedOn w:val="Norml"/>
    <w:pPr>
      <w:tabs>
        <w:tab w:val="left" w:pos="1620"/>
      </w:tabs>
      <w:ind w:left="1620" w:hanging="1620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  <w:rPr>
      <w:rFonts w:ascii="Tahoma" w:hAnsi="Tahoma" w:cs="Tahoma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Szvegtrzs2">
    <w:name w:val="Body Text 2"/>
    <w:basedOn w:val="Norml"/>
    <w:pPr>
      <w:jc w:val="both"/>
    </w:pPr>
    <w:rPr>
      <w:b/>
      <w:bCs/>
      <w:szCs w:val="20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sid w:val="000D7F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behzssal2Char">
    <w:name w:val="Szövegtörzs behúzással 2 Char"/>
    <w:link w:val="Szvegtrzsbehzssal2"/>
    <w:rsid w:val="00102C1C"/>
    <w:rPr>
      <w:sz w:val="24"/>
      <w:szCs w:val="24"/>
    </w:rPr>
  </w:style>
  <w:style w:type="character" w:styleId="Hiperhivatkozs">
    <w:name w:val="Hyperlink"/>
    <w:rsid w:val="00095F93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095F93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B312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249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839</Words>
  <Characters>6632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Balatonszepezdi Hivatal</dc:creator>
  <cp:keywords/>
  <cp:lastModifiedBy>Viki</cp:lastModifiedBy>
  <cp:revision>129</cp:revision>
  <cp:lastPrinted>2022-05-20T05:39:00Z</cp:lastPrinted>
  <dcterms:created xsi:type="dcterms:W3CDTF">2020-07-10T06:41:00Z</dcterms:created>
  <dcterms:modified xsi:type="dcterms:W3CDTF">2022-05-20T05:41:00Z</dcterms:modified>
</cp:coreProperties>
</file>