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7B39" w14:textId="754903A4" w:rsidR="00CD516D" w:rsidRPr="008151D8" w:rsidRDefault="00A11F83" w:rsidP="00CD516D">
      <w:pPr>
        <w:jc w:val="center"/>
        <w:rPr>
          <w:b/>
          <w:iCs/>
          <w:sz w:val="28"/>
          <w:szCs w:val="28"/>
        </w:rPr>
      </w:pPr>
      <w:r w:rsidRPr="008151D8">
        <w:rPr>
          <w:b/>
          <w:iCs/>
          <w:sz w:val="28"/>
          <w:szCs w:val="28"/>
        </w:rPr>
        <w:t xml:space="preserve">VÁLLALKOZÁSI </w:t>
      </w:r>
      <w:r w:rsidR="00E00DB3" w:rsidRPr="008151D8">
        <w:rPr>
          <w:b/>
          <w:iCs/>
          <w:sz w:val="28"/>
          <w:szCs w:val="28"/>
        </w:rPr>
        <w:t>KERET</w:t>
      </w:r>
      <w:r w:rsidR="00CD516D" w:rsidRPr="008151D8">
        <w:rPr>
          <w:b/>
          <w:iCs/>
          <w:sz w:val="28"/>
          <w:szCs w:val="28"/>
        </w:rPr>
        <w:t>SZERZŐDÉS</w:t>
      </w:r>
    </w:p>
    <w:p w14:paraId="406D187E" w14:textId="4E28F686" w:rsidR="00CD516D" w:rsidRPr="0086357C" w:rsidRDefault="00513462" w:rsidP="00513462">
      <w:pPr>
        <w:jc w:val="center"/>
        <w:rPr>
          <w:i/>
          <w:iCs/>
          <w:sz w:val="22"/>
          <w:szCs w:val="22"/>
        </w:rPr>
      </w:pPr>
      <w:r w:rsidRPr="0086357C">
        <w:rPr>
          <w:i/>
          <w:iCs/>
          <w:sz w:val="22"/>
          <w:szCs w:val="22"/>
        </w:rPr>
        <w:t>- műszaki karbantartási feladatok elvégzésére -</w:t>
      </w:r>
    </w:p>
    <w:p w14:paraId="34516AFF" w14:textId="77777777" w:rsidR="00CD516D" w:rsidRPr="0086357C" w:rsidRDefault="00CD516D" w:rsidP="00CD516D">
      <w:pPr>
        <w:rPr>
          <w:i/>
          <w:iCs/>
          <w:sz w:val="22"/>
          <w:szCs w:val="22"/>
        </w:rPr>
      </w:pPr>
    </w:p>
    <w:p w14:paraId="32828E95" w14:textId="1636B4BD" w:rsidR="00CD516D" w:rsidRPr="0086357C" w:rsidRDefault="00CD516D" w:rsidP="00CD516D">
      <w:pPr>
        <w:rPr>
          <w:sz w:val="22"/>
          <w:szCs w:val="22"/>
        </w:rPr>
      </w:pPr>
      <w:r w:rsidRPr="0086357C">
        <w:rPr>
          <w:sz w:val="22"/>
          <w:szCs w:val="22"/>
        </w:rPr>
        <w:t xml:space="preserve">amely létrejött egyrészről </w:t>
      </w:r>
    </w:p>
    <w:p w14:paraId="4BC0687D" w14:textId="77777777" w:rsidR="00A57361" w:rsidRPr="0086357C" w:rsidRDefault="00A57361" w:rsidP="00CD516D">
      <w:pPr>
        <w:rPr>
          <w:sz w:val="22"/>
          <w:szCs w:val="22"/>
        </w:rPr>
      </w:pPr>
    </w:p>
    <w:p w14:paraId="55A4AAB7" w14:textId="77777777" w:rsidR="00A11F83" w:rsidRPr="0086357C" w:rsidRDefault="00A11F83" w:rsidP="00A11F83">
      <w:pPr>
        <w:suppressAutoHyphens/>
        <w:rPr>
          <w:b/>
          <w:sz w:val="22"/>
          <w:szCs w:val="22"/>
          <w:lang w:eastAsia="ar-SA"/>
        </w:rPr>
      </w:pPr>
      <w:r w:rsidRPr="0086357C">
        <w:rPr>
          <w:b/>
          <w:sz w:val="22"/>
          <w:szCs w:val="22"/>
          <w:lang w:eastAsia="ar-SA"/>
        </w:rPr>
        <w:t>Balatonszepezd Község Önkormányzata</w:t>
      </w:r>
    </w:p>
    <w:p w14:paraId="29361E5A" w14:textId="77777777" w:rsidR="00A11F83" w:rsidRPr="0086357C" w:rsidRDefault="00A11F83" w:rsidP="00A11F83">
      <w:pPr>
        <w:suppressAutoHyphens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székhely: 8252 Balatonszepezd, Árpád u. 27.</w:t>
      </w:r>
    </w:p>
    <w:p w14:paraId="1C371D71" w14:textId="77777777" w:rsidR="00A11F83" w:rsidRPr="0086357C" w:rsidRDefault="00A11F83" w:rsidP="00A11F83">
      <w:pPr>
        <w:suppressAutoHyphens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adószám: 15734257-2-19</w:t>
      </w:r>
    </w:p>
    <w:p w14:paraId="09713B1E" w14:textId="77777777" w:rsidR="00A11F83" w:rsidRPr="0086357C" w:rsidRDefault="00A11F83" w:rsidP="00A11F83">
      <w:pPr>
        <w:suppressAutoHyphens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bankszámlaszám: 11748069-15734257</w:t>
      </w:r>
    </w:p>
    <w:p w14:paraId="57F590D0" w14:textId="332D65B1" w:rsidR="00A11F83" w:rsidRPr="0086357C" w:rsidRDefault="00A11F83" w:rsidP="00A11F83">
      <w:pPr>
        <w:suppressAutoHyphens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képviseli: </w:t>
      </w:r>
      <w:r w:rsidR="00E4128E" w:rsidRPr="0086357C">
        <w:rPr>
          <w:sz w:val="22"/>
          <w:szCs w:val="22"/>
          <w:lang w:eastAsia="ar-SA"/>
        </w:rPr>
        <w:t>Biró Imre</w:t>
      </w:r>
      <w:r w:rsidRPr="0086357C">
        <w:rPr>
          <w:sz w:val="22"/>
          <w:szCs w:val="22"/>
          <w:lang w:eastAsia="ar-SA"/>
        </w:rPr>
        <w:t xml:space="preserve"> polgármester </w:t>
      </w:r>
    </w:p>
    <w:p w14:paraId="02C16E22" w14:textId="77777777" w:rsidR="00A11F83" w:rsidRPr="0086357C" w:rsidRDefault="00A11F83" w:rsidP="00A11F83">
      <w:pPr>
        <w:suppressAutoHyphens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mint Megrendelő, (a továbbiakban: </w:t>
      </w:r>
      <w:r w:rsidRPr="0086357C">
        <w:rPr>
          <w:b/>
          <w:sz w:val="22"/>
          <w:szCs w:val="22"/>
          <w:lang w:eastAsia="ar-SA"/>
        </w:rPr>
        <w:t>Megrendelő</w:t>
      </w:r>
      <w:r w:rsidRPr="0086357C">
        <w:rPr>
          <w:sz w:val="22"/>
          <w:szCs w:val="22"/>
          <w:lang w:eastAsia="ar-SA"/>
        </w:rPr>
        <w:t>)</w:t>
      </w:r>
    </w:p>
    <w:p w14:paraId="51AAB769" w14:textId="77777777" w:rsidR="00CD516D" w:rsidRPr="0086357C" w:rsidRDefault="00CD516D" w:rsidP="00CD516D">
      <w:pPr>
        <w:rPr>
          <w:sz w:val="22"/>
          <w:szCs w:val="22"/>
        </w:rPr>
      </w:pPr>
    </w:p>
    <w:p w14:paraId="1D4B25AB" w14:textId="2F75553C" w:rsidR="00CD516D" w:rsidRPr="0086357C" w:rsidRDefault="00CD516D" w:rsidP="00CD516D">
      <w:pPr>
        <w:rPr>
          <w:sz w:val="22"/>
          <w:szCs w:val="22"/>
        </w:rPr>
      </w:pPr>
      <w:r w:rsidRPr="0086357C">
        <w:rPr>
          <w:sz w:val="22"/>
          <w:szCs w:val="22"/>
        </w:rPr>
        <w:t>másrészről a</w:t>
      </w:r>
    </w:p>
    <w:p w14:paraId="43539FC3" w14:textId="77777777" w:rsidR="00A57361" w:rsidRPr="0086357C" w:rsidRDefault="00A57361" w:rsidP="00CD516D">
      <w:pPr>
        <w:rPr>
          <w:sz w:val="22"/>
          <w:szCs w:val="22"/>
        </w:rPr>
      </w:pPr>
    </w:p>
    <w:p w14:paraId="66F0D887" w14:textId="77777777" w:rsidR="00CD516D" w:rsidRPr="0086357C" w:rsidRDefault="007C390F" w:rsidP="00CD516D">
      <w:pPr>
        <w:rPr>
          <w:b/>
          <w:sz w:val="22"/>
          <w:szCs w:val="22"/>
        </w:rPr>
      </w:pPr>
      <w:r w:rsidRPr="0086357C">
        <w:rPr>
          <w:b/>
          <w:sz w:val="22"/>
          <w:szCs w:val="22"/>
        </w:rPr>
        <w:t>Balaton-Dekor Bt.</w:t>
      </w:r>
    </w:p>
    <w:p w14:paraId="40AF90DA" w14:textId="77777777" w:rsidR="00CD516D" w:rsidRPr="0086357C" w:rsidRDefault="005E1F2C" w:rsidP="00CD516D">
      <w:pPr>
        <w:rPr>
          <w:sz w:val="22"/>
          <w:szCs w:val="22"/>
        </w:rPr>
      </w:pPr>
      <w:r w:rsidRPr="0086357C">
        <w:rPr>
          <w:sz w:val="22"/>
          <w:szCs w:val="22"/>
        </w:rPr>
        <w:t>s</w:t>
      </w:r>
      <w:r w:rsidR="00CD516D" w:rsidRPr="0086357C">
        <w:rPr>
          <w:sz w:val="22"/>
          <w:szCs w:val="22"/>
        </w:rPr>
        <w:t xml:space="preserve">zékhely: </w:t>
      </w:r>
      <w:r w:rsidR="007C390F" w:rsidRPr="0086357C">
        <w:rPr>
          <w:sz w:val="22"/>
          <w:szCs w:val="22"/>
        </w:rPr>
        <w:t>8252 Balatonszepezd, Kisfaludy u. 25.</w:t>
      </w:r>
    </w:p>
    <w:p w14:paraId="2A54E4EC" w14:textId="77777777" w:rsidR="00CD516D" w:rsidRPr="0086357C" w:rsidRDefault="005E1F2C" w:rsidP="00CD516D">
      <w:pPr>
        <w:rPr>
          <w:i/>
          <w:sz w:val="22"/>
          <w:szCs w:val="22"/>
        </w:rPr>
      </w:pPr>
      <w:r w:rsidRPr="0086357C">
        <w:rPr>
          <w:sz w:val="22"/>
          <w:szCs w:val="22"/>
        </w:rPr>
        <w:t>c</w:t>
      </w:r>
      <w:r w:rsidR="00CD516D" w:rsidRPr="0086357C">
        <w:rPr>
          <w:sz w:val="22"/>
          <w:szCs w:val="22"/>
        </w:rPr>
        <w:t xml:space="preserve">égjegyzékszám: </w:t>
      </w:r>
      <w:r w:rsidR="007C390F" w:rsidRPr="0086357C">
        <w:rPr>
          <w:sz w:val="22"/>
          <w:szCs w:val="22"/>
        </w:rPr>
        <w:t>19-06-504871</w:t>
      </w:r>
    </w:p>
    <w:p w14:paraId="15DEF087" w14:textId="77777777" w:rsidR="00CD516D" w:rsidRPr="0086357C" w:rsidRDefault="005E1F2C" w:rsidP="00CD516D">
      <w:pPr>
        <w:rPr>
          <w:i/>
          <w:sz w:val="22"/>
          <w:szCs w:val="22"/>
        </w:rPr>
      </w:pPr>
      <w:r w:rsidRPr="0086357C">
        <w:rPr>
          <w:sz w:val="22"/>
          <w:szCs w:val="22"/>
        </w:rPr>
        <w:t>a</w:t>
      </w:r>
      <w:r w:rsidR="00CD516D" w:rsidRPr="0086357C">
        <w:rPr>
          <w:sz w:val="22"/>
          <w:szCs w:val="22"/>
        </w:rPr>
        <w:t xml:space="preserve">dószám: </w:t>
      </w:r>
      <w:r w:rsidR="007C390F" w:rsidRPr="0086357C">
        <w:rPr>
          <w:sz w:val="22"/>
          <w:szCs w:val="22"/>
        </w:rPr>
        <w:t>20309222-2-19</w:t>
      </w:r>
    </w:p>
    <w:p w14:paraId="24BE26C3" w14:textId="77777777" w:rsidR="00CD516D" w:rsidRPr="0086357C" w:rsidRDefault="005E1F2C" w:rsidP="00CD516D">
      <w:pPr>
        <w:rPr>
          <w:i/>
          <w:sz w:val="22"/>
          <w:szCs w:val="22"/>
        </w:rPr>
      </w:pPr>
      <w:r w:rsidRPr="0086357C">
        <w:rPr>
          <w:sz w:val="22"/>
          <w:szCs w:val="22"/>
        </w:rPr>
        <w:t>b</w:t>
      </w:r>
      <w:r w:rsidR="00CD516D" w:rsidRPr="0086357C">
        <w:rPr>
          <w:sz w:val="22"/>
          <w:szCs w:val="22"/>
        </w:rPr>
        <w:t xml:space="preserve">ankszámlaszám: </w:t>
      </w:r>
      <w:r w:rsidR="007C390F" w:rsidRPr="0086357C">
        <w:rPr>
          <w:sz w:val="22"/>
          <w:szCs w:val="22"/>
        </w:rPr>
        <w:t>11748052-20030188</w:t>
      </w:r>
    </w:p>
    <w:p w14:paraId="2DE1D7C4" w14:textId="77777777" w:rsidR="00CD516D" w:rsidRPr="0086357C" w:rsidRDefault="005E1F2C" w:rsidP="00CD516D">
      <w:pPr>
        <w:rPr>
          <w:i/>
          <w:sz w:val="22"/>
          <w:szCs w:val="22"/>
        </w:rPr>
      </w:pPr>
      <w:r w:rsidRPr="0086357C">
        <w:rPr>
          <w:sz w:val="22"/>
          <w:szCs w:val="22"/>
        </w:rPr>
        <w:t>k</w:t>
      </w:r>
      <w:r w:rsidR="00CD516D" w:rsidRPr="0086357C">
        <w:rPr>
          <w:sz w:val="22"/>
          <w:szCs w:val="22"/>
        </w:rPr>
        <w:t xml:space="preserve">épviseli: </w:t>
      </w:r>
      <w:r w:rsidR="007C390F" w:rsidRPr="0086357C">
        <w:rPr>
          <w:sz w:val="22"/>
          <w:szCs w:val="22"/>
        </w:rPr>
        <w:t xml:space="preserve">Vargáné </w:t>
      </w:r>
      <w:proofErr w:type="spellStart"/>
      <w:r w:rsidR="007C390F" w:rsidRPr="0086357C">
        <w:rPr>
          <w:sz w:val="22"/>
          <w:szCs w:val="22"/>
        </w:rPr>
        <w:t>Steixner</w:t>
      </w:r>
      <w:proofErr w:type="spellEnd"/>
      <w:r w:rsidR="007C390F" w:rsidRPr="0086357C">
        <w:rPr>
          <w:sz w:val="22"/>
          <w:szCs w:val="22"/>
        </w:rPr>
        <w:t xml:space="preserve"> Mária ügyvezető</w:t>
      </w:r>
    </w:p>
    <w:p w14:paraId="4C1F3446" w14:textId="77777777" w:rsidR="00CD516D" w:rsidRPr="0086357C" w:rsidRDefault="00CD516D" w:rsidP="00CD516D">
      <w:pPr>
        <w:rPr>
          <w:b/>
          <w:i/>
          <w:sz w:val="22"/>
          <w:szCs w:val="22"/>
        </w:rPr>
      </w:pPr>
      <w:r w:rsidRPr="0086357C">
        <w:rPr>
          <w:sz w:val="22"/>
          <w:szCs w:val="22"/>
        </w:rPr>
        <w:t xml:space="preserve">mint </w:t>
      </w:r>
      <w:r w:rsidR="005E1F2C" w:rsidRPr="0086357C">
        <w:rPr>
          <w:sz w:val="22"/>
          <w:szCs w:val="22"/>
        </w:rPr>
        <w:t>Vállalkozó</w:t>
      </w:r>
      <w:r w:rsidRPr="0086357C">
        <w:rPr>
          <w:sz w:val="22"/>
          <w:szCs w:val="22"/>
        </w:rPr>
        <w:t xml:space="preserve"> (a továbbiakban </w:t>
      </w:r>
      <w:r w:rsidR="005E1F2C" w:rsidRPr="0086357C">
        <w:rPr>
          <w:b/>
          <w:sz w:val="22"/>
          <w:szCs w:val="22"/>
        </w:rPr>
        <w:t>Vállalkozó</w:t>
      </w:r>
      <w:r w:rsidRPr="0086357C">
        <w:rPr>
          <w:sz w:val="22"/>
          <w:szCs w:val="22"/>
        </w:rPr>
        <w:t>)</w:t>
      </w:r>
    </w:p>
    <w:p w14:paraId="64253280" w14:textId="77777777" w:rsidR="00CD516D" w:rsidRPr="0086357C" w:rsidRDefault="00CD516D" w:rsidP="00CD516D">
      <w:pPr>
        <w:rPr>
          <w:sz w:val="22"/>
          <w:szCs w:val="22"/>
        </w:rPr>
      </w:pPr>
      <w:r w:rsidRPr="0086357C">
        <w:rPr>
          <w:sz w:val="22"/>
          <w:szCs w:val="22"/>
        </w:rPr>
        <w:t>(a továbbiakban külön-külön, mint Fél, együttesen, mint Szerződő felek/Felek) között alulírott helyen és napon az alábbi feltételek szerint.</w:t>
      </w:r>
    </w:p>
    <w:p w14:paraId="020F46E0" w14:textId="77777777" w:rsidR="00CD516D" w:rsidRPr="0086357C" w:rsidRDefault="00CD516D" w:rsidP="00CD516D">
      <w:pPr>
        <w:rPr>
          <w:sz w:val="22"/>
          <w:szCs w:val="22"/>
        </w:rPr>
      </w:pPr>
    </w:p>
    <w:p w14:paraId="1F1EA1D8" w14:textId="77777777" w:rsidR="00CD516D" w:rsidRPr="0086357C" w:rsidRDefault="00CD516D" w:rsidP="006F5C42">
      <w:pPr>
        <w:jc w:val="center"/>
        <w:rPr>
          <w:b/>
          <w:sz w:val="22"/>
          <w:szCs w:val="22"/>
        </w:rPr>
      </w:pPr>
      <w:r w:rsidRPr="0086357C">
        <w:rPr>
          <w:b/>
          <w:sz w:val="22"/>
          <w:szCs w:val="22"/>
        </w:rPr>
        <w:t>Preambulum:</w:t>
      </w:r>
    </w:p>
    <w:p w14:paraId="7533A439" w14:textId="77777777" w:rsidR="00CD516D" w:rsidRPr="0086357C" w:rsidRDefault="00CD516D" w:rsidP="00CD516D">
      <w:pPr>
        <w:rPr>
          <w:b/>
          <w:sz w:val="22"/>
          <w:szCs w:val="22"/>
        </w:rPr>
      </w:pPr>
    </w:p>
    <w:p w14:paraId="59301DDC" w14:textId="77777777" w:rsidR="005E1F2C" w:rsidRPr="0086357C" w:rsidRDefault="00CD516D" w:rsidP="005E1F2C">
      <w:pPr>
        <w:pStyle w:val="Szvegtrzsbehzssal2"/>
        <w:ind w:left="0" w:firstLine="0"/>
        <w:rPr>
          <w:sz w:val="22"/>
          <w:szCs w:val="22"/>
        </w:rPr>
      </w:pPr>
      <w:r w:rsidRPr="0086357C">
        <w:rPr>
          <w:sz w:val="22"/>
          <w:szCs w:val="22"/>
          <w:lang w:eastAsia="zh-CN"/>
        </w:rPr>
        <w:t xml:space="preserve">Balatonszepezd Község Önkormányzata a község településüzemeltetési feladatai közül </w:t>
      </w:r>
      <w:r w:rsidRPr="0086357C">
        <w:rPr>
          <w:sz w:val="22"/>
          <w:szCs w:val="22"/>
        </w:rPr>
        <w:t>az önkormányzati ingatlanokat, létesítmények</w:t>
      </w:r>
      <w:r w:rsidR="00F93431" w:rsidRPr="0086357C">
        <w:rPr>
          <w:sz w:val="22"/>
          <w:szCs w:val="22"/>
        </w:rPr>
        <w:t>et</w:t>
      </w:r>
      <w:r w:rsidRPr="0086357C">
        <w:rPr>
          <w:sz w:val="22"/>
          <w:szCs w:val="22"/>
        </w:rPr>
        <w:t xml:space="preserve"> érintő műszaki üzemeltetési és karbantartási feladatokat </w:t>
      </w:r>
      <w:r w:rsidR="005E1F2C" w:rsidRPr="0086357C">
        <w:rPr>
          <w:sz w:val="22"/>
          <w:szCs w:val="22"/>
        </w:rPr>
        <w:t xml:space="preserve">vállalkozási </w:t>
      </w:r>
      <w:r w:rsidRPr="0086357C">
        <w:rPr>
          <w:sz w:val="22"/>
          <w:szCs w:val="22"/>
        </w:rPr>
        <w:t xml:space="preserve">szerződést útján látja el. </w:t>
      </w:r>
    </w:p>
    <w:p w14:paraId="25F66434" w14:textId="6EB9E228" w:rsidR="00CD516D" w:rsidRPr="0086357C" w:rsidRDefault="005E1F2C" w:rsidP="005E1F2C">
      <w:pPr>
        <w:pStyle w:val="Szvegtrzsbehzssal2"/>
        <w:ind w:left="0" w:firstLine="0"/>
        <w:rPr>
          <w:b/>
          <w:smallCaps/>
          <w:sz w:val="22"/>
          <w:szCs w:val="22"/>
        </w:rPr>
      </w:pPr>
      <w:r w:rsidRPr="0086357C">
        <w:rPr>
          <w:sz w:val="22"/>
          <w:szCs w:val="22"/>
        </w:rPr>
        <w:t xml:space="preserve">A képviselő-testület </w:t>
      </w:r>
      <w:r w:rsidR="00B23F08" w:rsidRPr="0086357C">
        <w:rPr>
          <w:sz w:val="22"/>
          <w:szCs w:val="22"/>
        </w:rPr>
        <w:t xml:space="preserve">32/2022. (III.18.) </w:t>
      </w:r>
      <w:proofErr w:type="spellStart"/>
      <w:r w:rsidRPr="0086357C">
        <w:rPr>
          <w:sz w:val="22"/>
          <w:szCs w:val="22"/>
        </w:rPr>
        <w:t>Bsz</w:t>
      </w:r>
      <w:proofErr w:type="spellEnd"/>
      <w:r w:rsidRPr="0086357C">
        <w:rPr>
          <w:sz w:val="22"/>
          <w:szCs w:val="22"/>
        </w:rPr>
        <w:t>. önkormányzati</w:t>
      </w:r>
      <w:r w:rsidRPr="0086357C">
        <w:rPr>
          <w:rFonts w:eastAsia="Calibri"/>
          <w:sz w:val="22"/>
          <w:szCs w:val="22"/>
          <w:lang w:eastAsia="en-US"/>
        </w:rPr>
        <w:t xml:space="preserve"> határozatával Vállalkozó</w:t>
      </w:r>
      <w:r w:rsidR="00172DA1" w:rsidRPr="0086357C">
        <w:rPr>
          <w:rFonts w:eastAsia="Calibri"/>
          <w:sz w:val="22"/>
          <w:szCs w:val="22"/>
          <w:lang w:eastAsia="en-US"/>
        </w:rPr>
        <w:t xml:space="preserve"> 2022. február 28-i </w:t>
      </w:r>
      <w:r w:rsidRPr="0086357C">
        <w:rPr>
          <w:rFonts w:eastAsia="Calibri"/>
          <w:sz w:val="22"/>
          <w:szCs w:val="22"/>
          <w:lang w:eastAsia="en-US"/>
        </w:rPr>
        <w:t>ajánlatát elfogadta. Felek rögzítik, hogy Vállalkozó a tevékenységét egyedi megrendelések alapján 202</w:t>
      </w:r>
      <w:r w:rsidR="00172DA1" w:rsidRPr="0086357C">
        <w:rPr>
          <w:rFonts w:eastAsia="Calibri"/>
          <w:sz w:val="22"/>
          <w:szCs w:val="22"/>
          <w:lang w:eastAsia="en-US"/>
        </w:rPr>
        <w:t>2</w:t>
      </w:r>
      <w:r w:rsidRPr="0086357C">
        <w:rPr>
          <w:rFonts w:eastAsia="Calibri"/>
          <w:sz w:val="22"/>
          <w:szCs w:val="22"/>
          <w:lang w:eastAsia="en-US"/>
        </w:rPr>
        <w:t xml:space="preserve">. április 1. napjától kezdődően </w:t>
      </w:r>
      <w:r w:rsidR="00483C7B" w:rsidRPr="0086357C">
        <w:rPr>
          <w:rFonts w:eastAsia="Calibri"/>
          <w:sz w:val="22"/>
          <w:szCs w:val="22"/>
          <w:lang w:eastAsia="en-US"/>
        </w:rPr>
        <w:t>végzi</w:t>
      </w:r>
      <w:r w:rsidRPr="0086357C">
        <w:rPr>
          <w:rFonts w:eastAsia="Calibri"/>
          <w:sz w:val="22"/>
          <w:szCs w:val="22"/>
          <w:lang w:eastAsia="en-US"/>
        </w:rPr>
        <w:t>.</w:t>
      </w:r>
    </w:p>
    <w:p w14:paraId="786EEC37" w14:textId="77777777" w:rsidR="00CD516D" w:rsidRPr="0086357C" w:rsidRDefault="00CD516D" w:rsidP="00CD516D">
      <w:pPr>
        <w:jc w:val="center"/>
        <w:rPr>
          <w:b/>
          <w:smallCaps/>
          <w:sz w:val="22"/>
          <w:szCs w:val="22"/>
        </w:rPr>
      </w:pPr>
    </w:p>
    <w:p w14:paraId="5268E534" w14:textId="77777777" w:rsidR="00CD516D" w:rsidRPr="0086357C" w:rsidRDefault="00CD516D" w:rsidP="00CF5B1F">
      <w:pPr>
        <w:rPr>
          <w:b/>
          <w:smallCaps/>
          <w:sz w:val="22"/>
          <w:szCs w:val="22"/>
          <w:u w:val="single"/>
        </w:rPr>
      </w:pPr>
      <w:r w:rsidRPr="0086357C">
        <w:rPr>
          <w:b/>
          <w:smallCaps/>
          <w:sz w:val="22"/>
          <w:szCs w:val="22"/>
          <w:u w:val="single"/>
        </w:rPr>
        <w:t>I.</w:t>
      </w:r>
      <w:r w:rsidR="00CF5B1F" w:rsidRPr="0086357C">
        <w:rPr>
          <w:b/>
          <w:smallCaps/>
          <w:sz w:val="22"/>
          <w:szCs w:val="22"/>
          <w:u w:val="single"/>
        </w:rPr>
        <w:t xml:space="preserve"> </w:t>
      </w:r>
      <w:r w:rsidRPr="0086357C">
        <w:rPr>
          <w:b/>
          <w:smallCaps/>
          <w:sz w:val="22"/>
          <w:szCs w:val="22"/>
          <w:u w:val="single"/>
        </w:rPr>
        <w:t>Szerződés tárgya</w:t>
      </w:r>
    </w:p>
    <w:p w14:paraId="1D2DD309" w14:textId="77777777" w:rsidR="00CD516D" w:rsidRPr="0086357C" w:rsidRDefault="00CD516D" w:rsidP="00CD516D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0205BD44" w14:textId="77777777" w:rsidR="00CD516D" w:rsidRPr="0086357C" w:rsidRDefault="00CF5B1F" w:rsidP="00642B54">
      <w:pPr>
        <w:ind w:left="284" w:hanging="284"/>
        <w:jc w:val="both"/>
        <w:rPr>
          <w:sz w:val="22"/>
          <w:szCs w:val="22"/>
        </w:rPr>
      </w:pPr>
      <w:r w:rsidRPr="0086357C">
        <w:rPr>
          <w:sz w:val="22"/>
          <w:szCs w:val="22"/>
        </w:rPr>
        <w:t xml:space="preserve">1. </w:t>
      </w:r>
      <w:r w:rsidR="00CD516D" w:rsidRPr="0086357C">
        <w:rPr>
          <w:sz w:val="22"/>
          <w:szCs w:val="22"/>
        </w:rPr>
        <w:t xml:space="preserve">Megrendelő megrendeli, </w:t>
      </w:r>
      <w:r w:rsidRPr="0086357C">
        <w:rPr>
          <w:sz w:val="22"/>
          <w:szCs w:val="22"/>
        </w:rPr>
        <w:t xml:space="preserve">Vállalkozó </w:t>
      </w:r>
      <w:r w:rsidR="00CD516D" w:rsidRPr="0086357C">
        <w:rPr>
          <w:sz w:val="22"/>
          <w:szCs w:val="22"/>
        </w:rPr>
        <w:t xml:space="preserve">pedig a jelen szerződés aláírásával vállalja a jelen szerződésben meghatározott </w:t>
      </w:r>
      <w:r w:rsidRPr="0086357C">
        <w:rPr>
          <w:sz w:val="22"/>
          <w:szCs w:val="22"/>
        </w:rPr>
        <w:t>feladatok</w:t>
      </w:r>
      <w:r w:rsidR="00CD516D" w:rsidRPr="0086357C">
        <w:rPr>
          <w:sz w:val="22"/>
          <w:szCs w:val="22"/>
        </w:rPr>
        <w:t xml:space="preserve"> (műszaki üzemeltetés és karbantartás nyújtása) teljesítését a Megrendelő közigazgatási területén található, Megrendelő tulajdonában és használatában, bérletében lévő ingatlanok, épületek, berendezések vonatkozásában. </w:t>
      </w:r>
    </w:p>
    <w:p w14:paraId="313A87A3" w14:textId="77777777" w:rsidR="00CF5B1F" w:rsidRPr="0086357C" w:rsidRDefault="00CF5B1F" w:rsidP="00642B54">
      <w:pPr>
        <w:ind w:left="284" w:hanging="284"/>
        <w:jc w:val="both"/>
        <w:rPr>
          <w:sz w:val="22"/>
          <w:szCs w:val="22"/>
        </w:rPr>
      </w:pPr>
    </w:p>
    <w:p w14:paraId="2D7238F5" w14:textId="77777777" w:rsidR="0016606B" w:rsidRPr="0086357C" w:rsidRDefault="00CF5B1F" w:rsidP="00642B54">
      <w:pPr>
        <w:ind w:left="284" w:hanging="284"/>
        <w:jc w:val="both"/>
        <w:rPr>
          <w:sz w:val="22"/>
          <w:szCs w:val="22"/>
        </w:rPr>
      </w:pPr>
      <w:r w:rsidRPr="0086357C">
        <w:rPr>
          <w:sz w:val="22"/>
          <w:szCs w:val="22"/>
        </w:rPr>
        <w:t xml:space="preserve">2. </w:t>
      </w:r>
      <w:r w:rsidR="00642B54" w:rsidRPr="0086357C">
        <w:rPr>
          <w:sz w:val="22"/>
          <w:szCs w:val="22"/>
        </w:rPr>
        <w:tab/>
      </w:r>
      <w:r w:rsidRPr="0086357C">
        <w:rPr>
          <w:sz w:val="22"/>
          <w:szCs w:val="22"/>
        </w:rPr>
        <w:t>Az ellátandó feladatok: á</w:t>
      </w:r>
      <w:r w:rsidR="00685FE3" w:rsidRPr="0086357C">
        <w:rPr>
          <w:sz w:val="22"/>
          <w:szCs w:val="22"/>
        </w:rPr>
        <w:t>ltalános műszaki, gépészeti karbantartás</w:t>
      </w:r>
      <w:r w:rsidR="002F5A8F" w:rsidRPr="0086357C">
        <w:rPr>
          <w:sz w:val="22"/>
          <w:szCs w:val="22"/>
        </w:rPr>
        <w:t>, amely magában foglalja</w:t>
      </w:r>
      <w:r w:rsidR="00685FE3" w:rsidRPr="0086357C">
        <w:rPr>
          <w:sz w:val="22"/>
          <w:szCs w:val="22"/>
        </w:rPr>
        <w:t xml:space="preserve"> az ingatlanok és épületek közműveinek, berendezéseinek, tartozékainak problémamentes működése érdekében hibaelhárítás</w:t>
      </w:r>
      <w:r w:rsidR="002F5A8F" w:rsidRPr="0086357C">
        <w:rPr>
          <w:sz w:val="22"/>
          <w:szCs w:val="22"/>
        </w:rPr>
        <w:t>i</w:t>
      </w:r>
      <w:r w:rsidR="00685FE3" w:rsidRPr="0086357C">
        <w:rPr>
          <w:sz w:val="22"/>
          <w:szCs w:val="22"/>
        </w:rPr>
        <w:t>, javítás</w:t>
      </w:r>
      <w:r w:rsidR="002F5A8F" w:rsidRPr="0086357C">
        <w:rPr>
          <w:sz w:val="22"/>
          <w:szCs w:val="22"/>
        </w:rPr>
        <w:t>i</w:t>
      </w:r>
      <w:r w:rsidR="00685FE3" w:rsidRPr="0086357C">
        <w:rPr>
          <w:sz w:val="22"/>
          <w:szCs w:val="22"/>
        </w:rPr>
        <w:t>, terület gondozási, kezelési</w:t>
      </w:r>
      <w:r w:rsidR="00642B54" w:rsidRPr="0086357C">
        <w:rPr>
          <w:sz w:val="22"/>
          <w:szCs w:val="22"/>
        </w:rPr>
        <w:t>,</w:t>
      </w:r>
      <w:r w:rsidR="00685FE3" w:rsidRPr="0086357C">
        <w:rPr>
          <w:sz w:val="22"/>
          <w:szCs w:val="22"/>
        </w:rPr>
        <w:t xml:space="preserve"> valamint állagvédelmi munkák elvégzés</w:t>
      </w:r>
      <w:r w:rsidR="00D70909" w:rsidRPr="0086357C">
        <w:rPr>
          <w:sz w:val="22"/>
          <w:szCs w:val="22"/>
        </w:rPr>
        <w:t>ét</w:t>
      </w:r>
      <w:r w:rsidR="00685FE3" w:rsidRPr="0086357C">
        <w:rPr>
          <w:sz w:val="22"/>
          <w:szCs w:val="22"/>
        </w:rPr>
        <w:t>.</w:t>
      </w:r>
    </w:p>
    <w:p w14:paraId="11FFD717" w14:textId="77777777" w:rsidR="00685FE3" w:rsidRPr="0086357C" w:rsidRDefault="00642B54" w:rsidP="00CD0BC4">
      <w:pPr>
        <w:pStyle w:val="lfej"/>
        <w:suppressAutoHyphens/>
        <w:ind w:left="284" w:hanging="284"/>
        <w:jc w:val="both"/>
        <w:rPr>
          <w:sz w:val="22"/>
          <w:szCs w:val="22"/>
        </w:rPr>
      </w:pPr>
      <w:r w:rsidRPr="0086357C">
        <w:rPr>
          <w:sz w:val="22"/>
          <w:szCs w:val="22"/>
        </w:rPr>
        <w:tab/>
      </w:r>
      <w:r w:rsidR="00685FE3" w:rsidRPr="0086357C">
        <w:rPr>
          <w:sz w:val="22"/>
          <w:szCs w:val="22"/>
        </w:rPr>
        <w:t>A m</w:t>
      </w:r>
      <w:r w:rsidR="00685FE3" w:rsidRPr="0086357C">
        <w:rPr>
          <w:rFonts w:ascii="Times" w:hAnsi="Times" w:cs="Times"/>
          <w:sz w:val="22"/>
          <w:szCs w:val="22"/>
        </w:rPr>
        <w:t>űszaki üzemeltetés, karbantartás része a strandokon a vizesblokkok és öltözők átvizsgálása, karbantartása, állagmegóvó javítása, ehhez szakemberek és technikai berendezések biztosítása, napi alkalmi feladatok ellátása is. A</w:t>
      </w:r>
      <w:r w:rsidR="00685FE3" w:rsidRPr="0086357C">
        <w:rPr>
          <w:sz w:val="22"/>
          <w:szCs w:val="22"/>
        </w:rPr>
        <w:t xml:space="preserve"> strandokon </w:t>
      </w:r>
      <w:r w:rsidR="00D70909" w:rsidRPr="0086357C">
        <w:rPr>
          <w:sz w:val="22"/>
          <w:szCs w:val="22"/>
        </w:rPr>
        <w:t>valamennyi karbantartási</w:t>
      </w:r>
      <w:r w:rsidR="00685FE3" w:rsidRPr="0086357C">
        <w:rPr>
          <w:sz w:val="22"/>
          <w:szCs w:val="22"/>
        </w:rPr>
        <w:t xml:space="preserve"> feladat a szerződés tárgyát képezi, amely nem takarítás és zöldterület kezelés.</w:t>
      </w:r>
    </w:p>
    <w:p w14:paraId="1EEB36CB" w14:textId="77777777" w:rsidR="00685FE3" w:rsidRPr="0086357C" w:rsidRDefault="00642B54" w:rsidP="00642B54">
      <w:pPr>
        <w:pStyle w:val="western"/>
        <w:tabs>
          <w:tab w:val="left" w:pos="851"/>
        </w:tabs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6357C">
        <w:rPr>
          <w:rFonts w:ascii="Times New Roman" w:hAnsi="Times New Roman" w:cs="Times New Roman"/>
          <w:sz w:val="22"/>
          <w:szCs w:val="22"/>
        </w:rPr>
        <w:tab/>
      </w:r>
      <w:r w:rsidR="00685FE3" w:rsidRPr="0086357C">
        <w:rPr>
          <w:rFonts w:ascii="Times New Roman" w:hAnsi="Times New Roman" w:cs="Times New Roman"/>
          <w:sz w:val="22"/>
          <w:szCs w:val="22"/>
        </w:rPr>
        <w:t>Nem képezi a szerződés tárgyát a strandok szezon előtti felkészítése és a szezont követő utómunkálatok, továbbá a strandok üzemeltetési idényen kívüli karbantartása.</w:t>
      </w:r>
    </w:p>
    <w:p w14:paraId="40A1CE61" w14:textId="77777777" w:rsidR="00685FE3" w:rsidRPr="0086357C" w:rsidRDefault="00685FE3" w:rsidP="00642B54">
      <w:pPr>
        <w:pStyle w:val="lfej"/>
        <w:tabs>
          <w:tab w:val="left" w:pos="708"/>
          <w:tab w:val="left" w:pos="851"/>
        </w:tabs>
        <w:suppressAutoHyphens/>
        <w:ind w:left="284" w:hanging="284"/>
        <w:jc w:val="both"/>
        <w:rPr>
          <w:sz w:val="22"/>
          <w:szCs w:val="22"/>
        </w:rPr>
      </w:pPr>
    </w:p>
    <w:p w14:paraId="1A7747C4" w14:textId="77777777" w:rsidR="00CD516D" w:rsidRPr="0086357C" w:rsidRDefault="00CF5B1F" w:rsidP="00642B54">
      <w:pPr>
        <w:ind w:left="284" w:hanging="284"/>
        <w:jc w:val="both"/>
        <w:rPr>
          <w:sz w:val="22"/>
          <w:szCs w:val="22"/>
        </w:rPr>
      </w:pPr>
      <w:r w:rsidRPr="0086357C">
        <w:rPr>
          <w:sz w:val="22"/>
          <w:szCs w:val="22"/>
        </w:rPr>
        <w:t xml:space="preserve">3. </w:t>
      </w:r>
      <w:r w:rsidR="00642B54" w:rsidRPr="0086357C">
        <w:rPr>
          <w:sz w:val="22"/>
          <w:szCs w:val="22"/>
        </w:rPr>
        <w:tab/>
      </w:r>
      <w:r w:rsidR="00CD516D" w:rsidRPr="0086357C">
        <w:rPr>
          <w:sz w:val="22"/>
          <w:szCs w:val="22"/>
        </w:rPr>
        <w:t>A létesítmények felsorolását jelen szerződés 1.</w:t>
      </w:r>
      <w:r w:rsidRPr="0086357C">
        <w:rPr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>melléklete tartalmazza.</w:t>
      </w:r>
    </w:p>
    <w:p w14:paraId="6D08EC96" w14:textId="77777777" w:rsidR="002307F9" w:rsidRPr="0086357C" w:rsidRDefault="002307F9" w:rsidP="00642B54">
      <w:pPr>
        <w:ind w:left="284" w:hanging="284"/>
        <w:jc w:val="both"/>
        <w:rPr>
          <w:sz w:val="22"/>
          <w:szCs w:val="22"/>
        </w:rPr>
      </w:pPr>
    </w:p>
    <w:p w14:paraId="0A693427" w14:textId="77777777" w:rsidR="00CD516D" w:rsidRPr="0086357C" w:rsidRDefault="00642B54" w:rsidP="00642B54">
      <w:pPr>
        <w:ind w:left="284" w:hanging="284"/>
        <w:jc w:val="both"/>
        <w:rPr>
          <w:sz w:val="22"/>
          <w:szCs w:val="22"/>
        </w:rPr>
      </w:pPr>
      <w:r w:rsidRPr="0086357C">
        <w:rPr>
          <w:sz w:val="22"/>
          <w:szCs w:val="22"/>
        </w:rPr>
        <w:t xml:space="preserve">4. </w:t>
      </w:r>
      <w:r w:rsidR="006755B6" w:rsidRPr="0086357C">
        <w:rPr>
          <w:sz w:val="22"/>
          <w:szCs w:val="22"/>
        </w:rPr>
        <w:tab/>
      </w:r>
      <w:r w:rsidR="00483C7B" w:rsidRPr="0086357C">
        <w:rPr>
          <w:sz w:val="22"/>
          <w:szCs w:val="22"/>
        </w:rPr>
        <w:t>Vállalkozó</w:t>
      </w:r>
      <w:r w:rsidR="00CD516D" w:rsidRPr="0086357C">
        <w:rPr>
          <w:sz w:val="22"/>
          <w:szCs w:val="22"/>
        </w:rPr>
        <w:t xml:space="preserve"> a rá bízott feladatokat teljes körben a szerződés időtartama alatt munka- pihenő- és ünnepnapokon is ellátja.</w:t>
      </w:r>
    </w:p>
    <w:p w14:paraId="010260D0" w14:textId="77777777" w:rsidR="00626A73" w:rsidRPr="0086357C" w:rsidRDefault="00626A73" w:rsidP="00642B54">
      <w:pPr>
        <w:ind w:left="284" w:hanging="284"/>
        <w:jc w:val="both"/>
        <w:rPr>
          <w:sz w:val="22"/>
          <w:szCs w:val="22"/>
        </w:rPr>
      </w:pPr>
    </w:p>
    <w:p w14:paraId="5348B838" w14:textId="77777777" w:rsidR="003A2C88" w:rsidRPr="0086357C" w:rsidRDefault="003A2C88" w:rsidP="003A2C88">
      <w:pPr>
        <w:suppressAutoHyphens/>
        <w:rPr>
          <w:b/>
          <w:smallCaps/>
          <w:sz w:val="22"/>
          <w:szCs w:val="22"/>
          <w:u w:val="single"/>
          <w:lang w:eastAsia="ar-SA"/>
        </w:rPr>
      </w:pPr>
      <w:r w:rsidRPr="0086357C">
        <w:rPr>
          <w:b/>
          <w:smallCaps/>
          <w:sz w:val="22"/>
          <w:szCs w:val="22"/>
          <w:u w:val="single"/>
          <w:lang w:eastAsia="ar-SA"/>
        </w:rPr>
        <w:t>II. Felek jogai és kötelezettségei</w:t>
      </w:r>
    </w:p>
    <w:p w14:paraId="27D02014" w14:textId="77777777" w:rsidR="003A2C88" w:rsidRPr="0086357C" w:rsidRDefault="003A2C88" w:rsidP="003A2C88">
      <w:pPr>
        <w:tabs>
          <w:tab w:val="left" w:pos="426"/>
        </w:tabs>
        <w:suppressAutoHyphens/>
        <w:rPr>
          <w:b/>
          <w:smallCaps/>
          <w:sz w:val="22"/>
          <w:szCs w:val="22"/>
          <w:u w:val="single"/>
          <w:lang w:eastAsia="ar-SA"/>
        </w:rPr>
      </w:pPr>
    </w:p>
    <w:p w14:paraId="766B5523" w14:textId="77777777" w:rsidR="003A2C88" w:rsidRPr="0086357C" w:rsidRDefault="003A2C88" w:rsidP="003A2C88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1. </w:t>
      </w:r>
      <w:r w:rsidRPr="0086357C">
        <w:rPr>
          <w:sz w:val="22"/>
          <w:szCs w:val="22"/>
          <w:lang w:eastAsia="ar-SA"/>
        </w:rPr>
        <w:tab/>
        <w:t xml:space="preserve">Megrendelő vállalja, hogy a feladatok ellátását befolyásoló eseményekről, azok bekövetkezését megelőzően 1 munkanappal írásban (elektronikus levélben) értesíti Vállalkozót. A tényleges elszámolás a tételesen megrendelt és Vállalkozó által ténylegesen teljesített feladat alapján utólagosan történik. </w:t>
      </w:r>
    </w:p>
    <w:p w14:paraId="0EAE108F" w14:textId="77777777" w:rsidR="003A2C88" w:rsidRPr="0086357C" w:rsidRDefault="003A2C88" w:rsidP="003A2C88">
      <w:pPr>
        <w:suppressAutoHyphens/>
        <w:ind w:left="426" w:hanging="426"/>
        <w:rPr>
          <w:sz w:val="22"/>
          <w:szCs w:val="22"/>
          <w:lang w:eastAsia="ar-SA"/>
        </w:rPr>
      </w:pPr>
    </w:p>
    <w:p w14:paraId="46BE06B4" w14:textId="77777777" w:rsidR="003A2C88" w:rsidRPr="0086357C" w:rsidRDefault="003A2C88" w:rsidP="003A2C88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2. </w:t>
      </w:r>
      <w:r w:rsidRPr="0086357C">
        <w:rPr>
          <w:sz w:val="22"/>
          <w:szCs w:val="22"/>
          <w:lang w:eastAsia="ar-SA"/>
        </w:rPr>
        <w:tab/>
        <w:t xml:space="preserve">Vállalkozó kötelezi magát, hogy a jelen szerződés szerinti feladatokat az </w:t>
      </w:r>
      <w:r w:rsidR="006755B6" w:rsidRPr="0086357C">
        <w:rPr>
          <w:sz w:val="22"/>
          <w:szCs w:val="22"/>
          <w:lang w:eastAsia="ar-SA"/>
        </w:rPr>
        <w:t>ajánlatában</w:t>
      </w:r>
      <w:r w:rsidRPr="0086357C">
        <w:rPr>
          <w:sz w:val="22"/>
          <w:szCs w:val="22"/>
          <w:lang w:eastAsia="ar-SA"/>
        </w:rPr>
        <w:t xml:space="preserve"> és a jelen szerződésben foglaltaknak megfelelően, a szükséges szakemberek és technikai eszközök folyamatos rendelkezésre állásának biztosításával, a jogszabályi és egyéb szakmai szabályok előírásának betartásával, valamennyi szükséges engedély birtokában látja el. </w:t>
      </w:r>
    </w:p>
    <w:p w14:paraId="03140F8C" w14:textId="77777777" w:rsidR="003A2C88" w:rsidRPr="0086357C" w:rsidRDefault="003A2C88" w:rsidP="003A2C88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14:paraId="33A50D68" w14:textId="77777777" w:rsidR="003A2C88" w:rsidRPr="0086357C" w:rsidRDefault="003A2C88" w:rsidP="003A2C88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3. </w:t>
      </w:r>
      <w:r w:rsidRPr="0086357C">
        <w:rPr>
          <w:sz w:val="22"/>
          <w:szCs w:val="22"/>
          <w:lang w:eastAsia="ar-SA"/>
        </w:rPr>
        <w:tab/>
        <w:t>Amennyiben a feladat végrehajtását a szerződés szerint Vállalkozó biztosítani nem tudja és e körülményt a Megrendelő felé írásban jelzi, úgy Megrendelő jogosult a szerződés érvényessége alatt adott feladathoz más Vállalkozó igénybevételére. Vállalkozó ezen körülményre hivatkozással kártérítésre nem tarthat igényt, és annak jogi úton történő érvényesítéséről e szerződés aláírásával lemond.</w:t>
      </w:r>
    </w:p>
    <w:p w14:paraId="5E001451" w14:textId="77777777" w:rsidR="003A2C88" w:rsidRPr="0086357C" w:rsidRDefault="003A2C88" w:rsidP="003A2C88">
      <w:pPr>
        <w:suppressAutoHyphens/>
        <w:ind w:left="426" w:hanging="426"/>
        <w:rPr>
          <w:sz w:val="22"/>
          <w:szCs w:val="22"/>
          <w:lang w:eastAsia="ar-SA"/>
        </w:rPr>
      </w:pPr>
    </w:p>
    <w:p w14:paraId="4418477C" w14:textId="129828F7" w:rsidR="003A2C88" w:rsidRPr="0086357C" w:rsidRDefault="003A2C88" w:rsidP="003A2C88">
      <w:p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4. </w:t>
      </w:r>
      <w:r w:rsidRPr="0086357C">
        <w:rPr>
          <w:sz w:val="22"/>
          <w:szCs w:val="22"/>
          <w:lang w:eastAsia="ar-SA"/>
        </w:rPr>
        <w:tab/>
        <w:t xml:space="preserve">Megrendelő köteles Vállalkozó </w:t>
      </w:r>
      <w:r w:rsidR="00E0561A" w:rsidRPr="0086357C">
        <w:rPr>
          <w:sz w:val="22"/>
          <w:szCs w:val="22"/>
          <w:lang w:eastAsia="ar-SA"/>
        </w:rPr>
        <w:t>kifogástalan</w:t>
      </w:r>
      <w:r w:rsidRPr="0086357C">
        <w:rPr>
          <w:sz w:val="22"/>
          <w:szCs w:val="22"/>
          <w:lang w:eastAsia="ar-SA"/>
        </w:rPr>
        <w:t xml:space="preserve"> minőségben történt teljesítését elfogadni, továbbá teljesítés esetén a vállalkozási díjat a jelen szerződésben foglaltak szerint részére megfizetni.</w:t>
      </w:r>
    </w:p>
    <w:p w14:paraId="727B34A3" w14:textId="77777777" w:rsidR="003A2C88" w:rsidRPr="0086357C" w:rsidRDefault="003A2C88" w:rsidP="003A2C88">
      <w:pPr>
        <w:tabs>
          <w:tab w:val="left" w:pos="426"/>
        </w:tabs>
        <w:suppressAutoHyphens/>
        <w:ind w:left="426" w:hanging="426"/>
        <w:rPr>
          <w:sz w:val="22"/>
          <w:szCs w:val="22"/>
          <w:lang w:eastAsia="ar-SA"/>
        </w:rPr>
      </w:pPr>
    </w:p>
    <w:p w14:paraId="7B9F5430" w14:textId="11F36BEA" w:rsidR="003A2C88" w:rsidRPr="0086357C" w:rsidRDefault="003A2C88" w:rsidP="003A2C88">
      <w:p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5. </w:t>
      </w:r>
      <w:r w:rsidRPr="0086357C">
        <w:rPr>
          <w:sz w:val="22"/>
          <w:szCs w:val="22"/>
          <w:lang w:eastAsia="ar-SA"/>
        </w:rPr>
        <w:tab/>
        <w:t>Vállalkozó kijelenti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és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szavatolja,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hogy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megfelelő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források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állnak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rendelkezésére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a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jelen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szerződés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="00872437" w:rsidRPr="0086357C">
        <w:rPr>
          <w:rFonts w:eastAsia="Segoe UI"/>
          <w:sz w:val="22"/>
          <w:szCs w:val="22"/>
          <w:lang w:eastAsia="ar-SA"/>
        </w:rPr>
        <w:t xml:space="preserve">kifogástalan </w:t>
      </w:r>
      <w:r w:rsidRPr="0086357C">
        <w:rPr>
          <w:rFonts w:eastAsia="Segoe UI"/>
          <w:sz w:val="22"/>
          <w:szCs w:val="22"/>
          <w:lang w:eastAsia="ar-SA"/>
        </w:rPr>
        <w:t xml:space="preserve">minőségben történő </w:t>
      </w:r>
      <w:r w:rsidRPr="0086357C">
        <w:rPr>
          <w:sz w:val="22"/>
          <w:szCs w:val="22"/>
          <w:lang w:eastAsia="ar-SA"/>
        </w:rPr>
        <w:t>teljesítésére,</w:t>
      </w:r>
      <w:r w:rsidRPr="0086357C">
        <w:rPr>
          <w:rFonts w:eastAsia="Segoe UI"/>
          <w:sz w:val="22"/>
          <w:szCs w:val="22"/>
          <w:lang w:eastAsia="ar-SA"/>
        </w:rPr>
        <w:t xml:space="preserve"> a</w:t>
      </w:r>
      <w:r w:rsidRPr="0086357C">
        <w:rPr>
          <w:sz w:val="22"/>
          <w:szCs w:val="22"/>
          <w:lang w:eastAsia="ar-SA"/>
        </w:rPr>
        <w:t>melynek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aláírásával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érvényes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és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végrehajtható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kötelezettségei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keletkeznek.</w:t>
      </w:r>
    </w:p>
    <w:p w14:paraId="2A6DA2C2" w14:textId="77777777" w:rsidR="003A2C88" w:rsidRPr="0086357C" w:rsidRDefault="003A2C88" w:rsidP="003A2C88">
      <w:pPr>
        <w:tabs>
          <w:tab w:val="left" w:pos="426"/>
        </w:tabs>
        <w:suppressAutoHyphens/>
        <w:ind w:left="426" w:hanging="426"/>
        <w:rPr>
          <w:sz w:val="22"/>
          <w:szCs w:val="22"/>
          <w:lang w:eastAsia="ar-SA"/>
        </w:rPr>
      </w:pPr>
    </w:p>
    <w:p w14:paraId="4B09C6EA" w14:textId="77777777" w:rsidR="003A2C88" w:rsidRPr="0086357C" w:rsidRDefault="003A2C88" w:rsidP="003A2C88">
      <w:p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6. </w:t>
      </w:r>
      <w:r w:rsidRPr="0086357C">
        <w:rPr>
          <w:sz w:val="22"/>
          <w:szCs w:val="22"/>
          <w:lang w:eastAsia="ar-SA"/>
        </w:rPr>
        <w:tab/>
        <w:t>Megrendelő a feladatok ellátását jogosult ellenőrizni és annak mindenkori állásáról a Vállalkozótól információt kérni. Vállalkozó a Megrendelő utasítása szerint köteles eljárni azzal, hogy az utasítás nem terjedhet ki az ellátandó tevékenység megszervezésére, és nem teheti a Vállalkozó számára a teljesítést terhesebbé. Ha Megrendelő célszerűtlen vagy szakszerűtlen utasítást ad, Vállalkozó köteles őt erre figyelmeztetni. Ha Megrendelő a figyelmeztetés ellenére utasítását fenntartja, Vállalkozó a szerződéstől – kártérítési és költségtérítési kötelezettség nélkül – elállhat, vagy a feladatot a Megrendelő írásba foglalt utasításai szerint és a Megrendelő kockázatára elláthatja. Vállalkozó felhívja a Megrendelő figyelmét, hogy köteles megtagadni az utasítása teljesítését, ha annak végrehajtása jogszabály vagy hatósági határozat megsértéséhez vezetne, vagy veszélyeztetné mások személyét vagy vagyonát.</w:t>
      </w:r>
    </w:p>
    <w:p w14:paraId="5120E210" w14:textId="77777777" w:rsidR="003A2C88" w:rsidRPr="0086357C" w:rsidRDefault="003A2C88" w:rsidP="003A2C88">
      <w:pPr>
        <w:tabs>
          <w:tab w:val="left" w:pos="426"/>
        </w:tabs>
        <w:suppressAutoHyphens/>
        <w:ind w:left="426" w:hanging="426"/>
        <w:rPr>
          <w:sz w:val="22"/>
          <w:szCs w:val="22"/>
          <w:lang w:eastAsia="ar-SA"/>
        </w:rPr>
      </w:pPr>
    </w:p>
    <w:p w14:paraId="758D5E98" w14:textId="77777777" w:rsidR="003A2C88" w:rsidRPr="0086357C" w:rsidRDefault="003A2C88" w:rsidP="003A2C88">
      <w:p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7. </w:t>
      </w:r>
      <w:r w:rsidRPr="0086357C">
        <w:rPr>
          <w:sz w:val="22"/>
          <w:szCs w:val="22"/>
          <w:lang w:eastAsia="ar-SA"/>
        </w:rPr>
        <w:tab/>
        <w:t xml:space="preserve">Megrendelő köteles mindazon tényt, információt, adatot vagy dokumentumot megfelelő időben Vállalkozó rendelkezésére bocsátani, amelyek a jelen szerződés szerződésszerű teljesítéséhez szükségesek. </w:t>
      </w:r>
    </w:p>
    <w:p w14:paraId="4B72E4CE" w14:textId="77777777" w:rsidR="003A2C88" w:rsidRPr="0086357C" w:rsidRDefault="003A2C88" w:rsidP="003A2C88">
      <w:p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</w:p>
    <w:p w14:paraId="11C088C8" w14:textId="77777777" w:rsidR="003A2C88" w:rsidRPr="0086357C" w:rsidRDefault="003A2C88" w:rsidP="003A2C88">
      <w:p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8. </w:t>
      </w:r>
      <w:r w:rsidRPr="0086357C">
        <w:rPr>
          <w:sz w:val="22"/>
          <w:szCs w:val="22"/>
          <w:lang w:eastAsia="ar-SA"/>
        </w:rPr>
        <w:tab/>
        <w:t>Feleket a jelen szerződés hatálya alatt, különösen a tájékoztatás terén, fokozott együttműködési kötelezettség terheli. Megrendelő e kötelezettsége keretében köteles a Vállalkozóval, illetve a nevében eljáró vagy a teljesítésben érintett egyéb szervezetekkel, személyekkel folyamatosan, a jelen szerződésben meghatározott feltételek szerint együttműködni.</w:t>
      </w:r>
    </w:p>
    <w:p w14:paraId="224C213F" w14:textId="77777777" w:rsidR="003A2C88" w:rsidRPr="0086357C" w:rsidRDefault="003A2C88" w:rsidP="003A2C88">
      <w:pPr>
        <w:suppressAutoHyphens/>
        <w:spacing w:line="320" w:lineRule="exact"/>
        <w:ind w:left="426" w:hanging="426"/>
        <w:jc w:val="both"/>
        <w:rPr>
          <w:sz w:val="22"/>
          <w:szCs w:val="22"/>
          <w:lang w:eastAsia="ar-SA"/>
        </w:rPr>
      </w:pPr>
    </w:p>
    <w:p w14:paraId="5DA43764" w14:textId="77777777" w:rsidR="003A2C88" w:rsidRPr="0086357C" w:rsidRDefault="003A2C88" w:rsidP="003A2C88">
      <w:p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9. </w:t>
      </w:r>
      <w:r w:rsidRPr="0086357C">
        <w:rPr>
          <w:sz w:val="22"/>
          <w:szCs w:val="22"/>
          <w:lang w:eastAsia="ar-SA"/>
        </w:rPr>
        <w:tab/>
        <w:t>Felek kötelesek egymást haladéktalanul tájékoztatni minden olyan körülményről, amely a szerződés teljesítését érinti, különösen azokról, amelyek a szerződés teljesítését akadályozhatják, vagy veszélyeztethetik. Megrendelő az értesítés elmulasztásából vagy késedelmes teljesítéséből eredő kárért teljes felelősséggel tartozik. A</w:t>
      </w:r>
      <w:r w:rsidRPr="0086357C">
        <w:rPr>
          <w:spacing w:val="1"/>
          <w:sz w:val="22"/>
          <w:szCs w:val="22"/>
          <w:lang w:eastAsia="ar-SA"/>
        </w:rPr>
        <w:t>m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z w:val="22"/>
          <w:szCs w:val="22"/>
          <w:lang w:eastAsia="ar-SA"/>
        </w:rPr>
        <w:t>n</w:t>
      </w:r>
      <w:r w:rsidRPr="0086357C">
        <w:rPr>
          <w:spacing w:val="5"/>
          <w:sz w:val="22"/>
          <w:szCs w:val="22"/>
          <w:lang w:eastAsia="ar-SA"/>
        </w:rPr>
        <w:t>n</w:t>
      </w:r>
      <w:r w:rsidRPr="0086357C">
        <w:rPr>
          <w:spacing w:val="-5"/>
          <w:sz w:val="22"/>
          <w:szCs w:val="22"/>
          <w:lang w:eastAsia="ar-SA"/>
        </w:rPr>
        <w:t>y</w:t>
      </w:r>
      <w:r w:rsidRPr="0086357C">
        <w:rPr>
          <w:spacing w:val="1"/>
          <w:sz w:val="22"/>
          <w:szCs w:val="22"/>
          <w:lang w:eastAsia="ar-SA"/>
        </w:rPr>
        <w:t>i</w:t>
      </w:r>
      <w:r w:rsidRPr="0086357C">
        <w:rPr>
          <w:sz w:val="22"/>
          <w:szCs w:val="22"/>
          <w:lang w:eastAsia="ar-SA"/>
        </w:rPr>
        <w:t>b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z w:val="22"/>
          <w:szCs w:val="22"/>
          <w:lang w:eastAsia="ar-SA"/>
        </w:rPr>
        <w:t>n</w:t>
      </w:r>
      <w:r w:rsidRPr="0086357C">
        <w:rPr>
          <w:spacing w:val="20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a</w:t>
      </w:r>
      <w:r w:rsidRPr="0086357C">
        <w:rPr>
          <w:spacing w:val="21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s</w:t>
      </w:r>
      <w:r w:rsidRPr="0086357C">
        <w:rPr>
          <w:spacing w:val="4"/>
          <w:sz w:val="22"/>
          <w:szCs w:val="22"/>
          <w:lang w:eastAsia="ar-SA"/>
        </w:rPr>
        <w:t>z</w:t>
      </w:r>
      <w:r w:rsidRPr="0086357C">
        <w:rPr>
          <w:spacing w:val="-1"/>
          <w:sz w:val="22"/>
          <w:szCs w:val="22"/>
          <w:lang w:eastAsia="ar-SA"/>
        </w:rPr>
        <w:t>er</w:t>
      </w:r>
      <w:r w:rsidRPr="0086357C">
        <w:rPr>
          <w:spacing w:val="1"/>
          <w:sz w:val="22"/>
          <w:szCs w:val="22"/>
          <w:lang w:eastAsia="ar-SA"/>
        </w:rPr>
        <w:t>z</w:t>
      </w:r>
      <w:r w:rsidRPr="0086357C">
        <w:rPr>
          <w:sz w:val="22"/>
          <w:szCs w:val="22"/>
          <w:lang w:eastAsia="ar-SA"/>
        </w:rPr>
        <w:t>őd</w:t>
      </w:r>
      <w:r w:rsidRPr="0086357C">
        <w:rPr>
          <w:spacing w:val="-1"/>
          <w:sz w:val="22"/>
          <w:szCs w:val="22"/>
          <w:lang w:eastAsia="ar-SA"/>
        </w:rPr>
        <w:t>é</w:t>
      </w:r>
      <w:r w:rsidRPr="0086357C">
        <w:rPr>
          <w:sz w:val="22"/>
          <w:szCs w:val="22"/>
          <w:lang w:eastAsia="ar-SA"/>
        </w:rPr>
        <w:t>s</w:t>
      </w:r>
      <w:r w:rsidRPr="0086357C">
        <w:rPr>
          <w:spacing w:val="19"/>
          <w:sz w:val="22"/>
          <w:szCs w:val="22"/>
          <w:lang w:eastAsia="ar-SA"/>
        </w:rPr>
        <w:t xml:space="preserve"> </w:t>
      </w:r>
      <w:r w:rsidRPr="0086357C">
        <w:rPr>
          <w:spacing w:val="1"/>
          <w:sz w:val="22"/>
          <w:szCs w:val="22"/>
          <w:lang w:eastAsia="ar-SA"/>
        </w:rPr>
        <w:t>t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pacing w:val="1"/>
          <w:sz w:val="22"/>
          <w:szCs w:val="22"/>
          <w:lang w:eastAsia="ar-SA"/>
        </w:rPr>
        <w:t>lj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z w:val="22"/>
          <w:szCs w:val="22"/>
          <w:lang w:eastAsia="ar-SA"/>
        </w:rPr>
        <w:t>s</w:t>
      </w:r>
      <w:r w:rsidRPr="0086357C">
        <w:rPr>
          <w:spacing w:val="1"/>
          <w:sz w:val="22"/>
          <w:szCs w:val="22"/>
          <w:lang w:eastAsia="ar-SA"/>
        </w:rPr>
        <w:t>ít</w:t>
      </w:r>
      <w:r w:rsidRPr="0086357C">
        <w:rPr>
          <w:spacing w:val="-1"/>
          <w:sz w:val="22"/>
          <w:szCs w:val="22"/>
          <w:lang w:eastAsia="ar-SA"/>
        </w:rPr>
        <w:t>é</w:t>
      </w:r>
      <w:r w:rsidRPr="0086357C">
        <w:rPr>
          <w:sz w:val="22"/>
          <w:szCs w:val="22"/>
          <w:lang w:eastAsia="ar-SA"/>
        </w:rPr>
        <w:t>se</w:t>
      </w:r>
      <w:r w:rsidRPr="0086357C">
        <w:rPr>
          <w:spacing w:val="19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s</w:t>
      </w:r>
      <w:r w:rsidRPr="0086357C">
        <w:rPr>
          <w:spacing w:val="2"/>
          <w:sz w:val="22"/>
          <w:szCs w:val="22"/>
          <w:lang w:eastAsia="ar-SA"/>
        </w:rPr>
        <w:t>o</w:t>
      </w:r>
      <w:r w:rsidRPr="0086357C">
        <w:rPr>
          <w:spacing w:val="-1"/>
          <w:sz w:val="22"/>
          <w:szCs w:val="22"/>
          <w:lang w:eastAsia="ar-SA"/>
        </w:rPr>
        <w:t>rá</w:t>
      </w:r>
      <w:r w:rsidRPr="0086357C">
        <w:rPr>
          <w:sz w:val="22"/>
          <w:szCs w:val="22"/>
          <w:lang w:eastAsia="ar-SA"/>
        </w:rPr>
        <w:t>n</w:t>
      </w:r>
      <w:r w:rsidRPr="0086357C">
        <w:rPr>
          <w:spacing w:val="22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b</w:t>
      </w:r>
      <w:r w:rsidRPr="0086357C">
        <w:rPr>
          <w:spacing w:val="-1"/>
          <w:sz w:val="22"/>
          <w:szCs w:val="22"/>
          <w:lang w:eastAsia="ar-SA"/>
        </w:rPr>
        <w:t>ár</w:t>
      </w:r>
      <w:r w:rsidRPr="0086357C">
        <w:rPr>
          <w:spacing w:val="1"/>
          <w:sz w:val="22"/>
          <w:szCs w:val="22"/>
          <w:lang w:eastAsia="ar-SA"/>
        </w:rPr>
        <w:t>mi</w:t>
      </w:r>
      <w:r w:rsidRPr="0086357C">
        <w:rPr>
          <w:sz w:val="22"/>
          <w:szCs w:val="22"/>
          <w:lang w:eastAsia="ar-SA"/>
        </w:rPr>
        <w:t>kor</w:t>
      </w:r>
      <w:r w:rsidRPr="0086357C">
        <w:rPr>
          <w:spacing w:val="17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a</w:t>
      </w:r>
      <w:r w:rsidRPr="0086357C">
        <w:rPr>
          <w:spacing w:val="23"/>
          <w:sz w:val="22"/>
          <w:szCs w:val="22"/>
          <w:lang w:eastAsia="ar-SA"/>
        </w:rPr>
        <w:t xml:space="preserve"> </w:t>
      </w:r>
      <w:r w:rsidRPr="0086357C">
        <w:rPr>
          <w:spacing w:val="1"/>
          <w:sz w:val="22"/>
          <w:szCs w:val="22"/>
          <w:lang w:eastAsia="ar-SA"/>
        </w:rPr>
        <w:t xml:space="preserve">Vállalkozó </w:t>
      </w:r>
      <w:r w:rsidRPr="0086357C">
        <w:rPr>
          <w:spacing w:val="3"/>
          <w:sz w:val="22"/>
          <w:szCs w:val="22"/>
          <w:lang w:eastAsia="ar-SA"/>
        </w:rPr>
        <w:t>s</w:t>
      </w:r>
      <w:r w:rsidRPr="0086357C">
        <w:rPr>
          <w:spacing w:val="2"/>
          <w:sz w:val="22"/>
          <w:szCs w:val="22"/>
          <w:lang w:eastAsia="ar-SA"/>
        </w:rPr>
        <w:t>z</w:t>
      </w:r>
      <w:r w:rsidRPr="0086357C">
        <w:rPr>
          <w:spacing w:val="-1"/>
          <w:sz w:val="22"/>
          <w:szCs w:val="22"/>
          <w:lang w:eastAsia="ar-SA"/>
        </w:rPr>
        <w:t>á</w:t>
      </w:r>
      <w:r w:rsidRPr="0086357C">
        <w:rPr>
          <w:spacing w:val="1"/>
          <w:sz w:val="22"/>
          <w:szCs w:val="22"/>
          <w:lang w:eastAsia="ar-SA"/>
        </w:rPr>
        <w:t>m</w:t>
      </w:r>
      <w:r w:rsidRPr="0086357C">
        <w:rPr>
          <w:spacing w:val="-1"/>
          <w:sz w:val="22"/>
          <w:szCs w:val="22"/>
          <w:lang w:eastAsia="ar-SA"/>
        </w:rPr>
        <w:t>ár</w:t>
      </w:r>
      <w:r w:rsidRPr="0086357C">
        <w:rPr>
          <w:sz w:val="22"/>
          <w:szCs w:val="22"/>
          <w:lang w:eastAsia="ar-SA"/>
        </w:rPr>
        <w:t>a</w:t>
      </w:r>
      <w:r w:rsidRPr="0086357C">
        <w:rPr>
          <w:spacing w:val="20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o</w:t>
      </w:r>
      <w:r w:rsidRPr="0086357C">
        <w:rPr>
          <w:spacing w:val="5"/>
          <w:sz w:val="22"/>
          <w:szCs w:val="22"/>
          <w:lang w:eastAsia="ar-SA"/>
        </w:rPr>
        <w:t>l</w:t>
      </w:r>
      <w:r w:rsidRPr="0086357C">
        <w:rPr>
          <w:spacing w:val="-5"/>
          <w:sz w:val="22"/>
          <w:szCs w:val="22"/>
          <w:lang w:eastAsia="ar-SA"/>
        </w:rPr>
        <w:t>y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z w:val="22"/>
          <w:szCs w:val="22"/>
          <w:lang w:eastAsia="ar-SA"/>
        </w:rPr>
        <w:t>n</w:t>
      </w:r>
      <w:r w:rsidRPr="0086357C">
        <w:rPr>
          <w:spacing w:val="21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kö</w:t>
      </w:r>
      <w:r w:rsidRPr="0086357C">
        <w:rPr>
          <w:spacing w:val="-1"/>
          <w:sz w:val="22"/>
          <w:szCs w:val="22"/>
          <w:lang w:eastAsia="ar-SA"/>
        </w:rPr>
        <w:t>r</w:t>
      </w:r>
      <w:r w:rsidRPr="0086357C">
        <w:rPr>
          <w:sz w:val="22"/>
          <w:szCs w:val="22"/>
          <w:lang w:eastAsia="ar-SA"/>
        </w:rPr>
        <w:t>ü</w:t>
      </w:r>
      <w:r w:rsidRPr="0086357C">
        <w:rPr>
          <w:spacing w:val="1"/>
          <w:sz w:val="22"/>
          <w:szCs w:val="22"/>
          <w:lang w:eastAsia="ar-SA"/>
        </w:rPr>
        <w:t>lm</w:t>
      </w:r>
      <w:r w:rsidRPr="0086357C">
        <w:rPr>
          <w:spacing w:val="-1"/>
          <w:sz w:val="22"/>
          <w:szCs w:val="22"/>
          <w:lang w:eastAsia="ar-SA"/>
        </w:rPr>
        <w:t>é</w:t>
      </w:r>
      <w:r w:rsidRPr="0086357C">
        <w:rPr>
          <w:spacing w:val="5"/>
          <w:sz w:val="22"/>
          <w:szCs w:val="22"/>
          <w:lang w:eastAsia="ar-SA"/>
        </w:rPr>
        <w:t>n</w:t>
      </w:r>
      <w:r w:rsidRPr="0086357C">
        <w:rPr>
          <w:sz w:val="22"/>
          <w:szCs w:val="22"/>
          <w:lang w:eastAsia="ar-SA"/>
        </w:rPr>
        <w:t xml:space="preserve">y </w:t>
      </w:r>
      <w:r w:rsidRPr="0086357C">
        <w:rPr>
          <w:spacing w:val="-1"/>
          <w:sz w:val="22"/>
          <w:szCs w:val="22"/>
          <w:lang w:eastAsia="ar-SA"/>
        </w:rPr>
        <w:t>á</w:t>
      </w:r>
      <w:r w:rsidRPr="0086357C">
        <w:rPr>
          <w:spacing w:val="1"/>
          <w:sz w:val="22"/>
          <w:szCs w:val="22"/>
          <w:lang w:eastAsia="ar-SA"/>
        </w:rPr>
        <w:t>l</w:t>
      </w:r>
      <w:r w:rsidRPr="0086357C">
        <w:rPr>
          <w:sz w:val="22"/>
          <w:szCs w:val="22"/>
          <w:lang w:eastAsia="ar-SA"/>
        </w:rPr>
        <w:t xml:space="preserve">l 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pacing w:val="1"/>
          <w:sz w:val="22"/>
          <w:szCs w:val="22"/>
          <w:lang w:eastAsia="ar-SA"/>
        </w:rPr>
        <w:t>l</w:t>
      </w:r>
      <w:r w:rsidRPr="0086357C">
        <w:rPr>
          <w:sz w:val="22"/>
          <w:szCs w:val="22"/>
          <w:lang w:eastAsia="ar-SA"/>
        </w:rPr>
        <w:t xml:space="preserve">ő, 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pacing w:val="1"/>
          <w:sz w:val="22"/>
          <w:szCs w:val="22"/>
          <w:lang w:eastAsia="ar-SA"/>
        </w:rPr>
        <w:t>m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pacing w:val="3"/>
          <w:sz w:val="22"/>
          <w:szCs w:val="22"/>
          <w:lang w:eastAsia="ar-SA"/>
        </w:rPr>
        <w:t>l</w:t>
      </w:r>
      <w:r w:rsidRPr="0086357C">
        <w:rPr>
          <w:sz w:val="22"/>
          <w:szCs w:val="22"/>
          <w:lang w:eastAsia="ar-SA"/>
        </w:rPr>
        <w:t xml:space="preserve">y 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z w:val="22"/>
          <w:szCs w:val="22"/>
          <w:lang w:eastAsia="ar-SA"/>
        </w:rPr>
        <w:t>k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pacing w:val="2"/>
          <w:sz w:val="22"/>
          <w:szCs w:val="22"/>
          <w:lang w:eastAsia="ar-SA"/>
        </w:rPr>
        <w:t>d</w:t>
      </w:r>
      <w:r w:rsidRPr="0086357C">
        <w:rPr>
          <w:spacing w:val="-1"/>
          <w:sz w:val="22"/>
          <w:szCs w:val="22"/>
          <w:lang w:eastAsia="ar-SA"/>
        </w:rPr>
        <w:t>á</w:t>
      </w:r>
      <w:r w:rsidRPr="0086357C">
        <w:rPr>
          <w:spacing w:val="3"/>
          <w:sz w:val="22"/>
          <w:szCs w:val="22"/>
          <w:lang w:eastAsia="ar-SA"/>
        </w:rPr>
        <w:t>l</w:t>
      </w:r>
      <w:r w:rsidRPr="0086357C">
        <w:rPr>
          <w:spacing w:val="-5"/>
          <w:sz w:val="22"/>
          <w:szCs w:val="22"/>
          <w:lang w:eastAsia="ar-SA"/>
        </w:rPr>
        <w:t>y</w:t>
      </w:r>
      <w:r w:rsidRPr="0086357C">
        <w:rPr>
          <w:spacing w:val="2"/>
          <w:sz w:val="22"/>
          <w:szCs w:val="22"/>
          <w:lang w:eastAsia="ar-SA"/>
        </w:rPr>
        <w:t>ozz</w:t>
      </w:r>
      <w:r w:rsidRPr="0086357C">
        <w:rPr>
          <w:sz w:val="22"/>
          <w:szCs w:val="22"/>
          <w:lang w:eastAsia="ar-SA"/>
        </w:rPr>
        <w:t xml:space="preserve">a 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z w:val="22"/>
          <w:szCs w:val="22"/>
          <w:lang w:eastAsia="ar-SA"/>
        </w:rPr>
        <w:t xml:space="preserve">z </w:t>
      </w:r>
      <w:r w:rsidRPr="0086357C">
        <w:rPr>
          <w:spacing w:val="1"/>
          <w:sz w:val="22"/>
          <w:szCs w:val="22"/>
          <w:lang w:eastAsia="ar-SA"/>
        </w:rPr>
        <w:t>i</w:t>
      </w:r>
      <w:r w:rsidRPr="0086357C">
        <w:rPr>
          <w:sz w:val="22"/>
          <w:szCs w:val="22"/>
          <w:lang w:eastAsia="ar-SA"/>
        </w:rPr>
        <w:t>dőb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z w:val="22"/>
          <w:szCs w:val="22"/>
          <w:lang w:eastAsia="ar-SA"/>
        </w:rPr>
        <w:t xml:space="preserve">n </w:t>
      </w:r>
      <w:r w:rsidRPr="0086357C">
        <w:rPr>
          <w:spacing w:val="1"/>
          <w:sz w:val="22"/>
          <w:szCs w:val="22"/>
          <w:lang w:eastAsia="ar-SA"/>
        </w:rPr>
        <w:t>t</w:t>
      </w:r>
      <w:r w:rsidRPr="0086357C">
        <w:rPr>
          <w:sz w:val="22"/>
          <w:szCs w:val="22"/>
          <w:lang w:eastAsia="ar-SA"/>
        </w:rPr>
        <w:t>ö</w:t>
      </w:r>
      <w:r w:rsidRPr="0086357C">
        <w:rPr>
          <w:spacing w:val="-1"/>
          <w:sz w:val="22"/>
          <w:szCs w:val="22"/>
          <w:lang w:eastAsia="ar-SA"/>
        </w:rPr>
        <w:t>r</w:t>
      </w:r>
      <w:r w:rsidRPr="0086357C">
        <w:rPr>
          <w:spacing w:val="1"/>
          <w:sz w:val="22"/>
          <w:szCs w:val="22"/>
          <w:lang w:eastAsia="ar-SA"/>
        </w:rPr>
        <w:t>t</w:t>
      </w:r>
      <w:r w:rsidRPr="0086357C">
        <w:rPr>
          <w:spacing w:val="-1"/>
          <w:sz w:val="22"/>
          <w:szCs w:val="22"/>
          <w:lang w:eastAsia="ar-SA"/>
        </w:rPr>
        <w:t>é</w:t>
      </w:r>
      <w:r w:rsidRPr="0086357C">
        <w:rPr>
          <w:sz w:val="22"/>
          <w:szCs w:val="22"/>
          <w:lang w:eastAsia="ar-SA"/>
        </w:rPr>
        <w:t xml:space="preserve">nő </w:t>
      </w:r>
      <w:r w:rsidRPr="0086357C">
        <w:rPr>
          <w:spacing w:val="1"/>
          <w:sz w:val="22"/>
          <w:szCs w:val="22"/>
          <w:lang w:eastAsia="ar-SA"/>
        </w:rPr>
        <w:t>t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pacing w:val="1"/>
          <w:sz w:val="22"/>
          <w:szCs w:val="22"/>
          <w:lang w:eastAsia="ar-SA"/>
        </w:rPr>
        <w:t>lj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z w:val="22"/>
          <w:szCs w:val="22"/>
          <w:lang w:eastAsia="ar-SA"/>
        </w:rPr>
        <w:t>s</w:t>
      </w:r>
      <w:r w:rsidRPr="0086357C">
        <w:rPr>
          <w:spacing w:val="1"/>
          <w:sz w:val="22"/>
          <w:szCs w:val="22"/>
          <w:lang w:eastAsia="ar-SA"/>
        </w:rPr>
        <w:t>ít</w:t>
      </w:r>
      <w:r w:rsidRPr="0086357C">
        <w:rPr>
          <w:spacing w:val="-1"/>
          <w:sz w:val="22"/>
          <w:szCs w:val="22"/>
          <w:lang w:eastAsia="ar-SA"/>
        </w:rPr>
        <w:t>é</w:t>
      </w:r>
      <w:r w:rsidRPr="0086357C">
        <w:rPr>
          <w:sz w:val="22"/>
          <w:szCs w:val="22"/>
          <w:lang w:eastAsia="ar-SA"/>
        </w:rPr>
        <w:t>s</w:t>
      </w:r>
      <w:r w:rsidRPr="0086357C">
        <w:rPr>
          <w:spacing w:val="1"/>
          <w:sz w:val="22"/>
          <w:szCs w:val="22"/>
          <w:lang w:eastAsia="ar-SA"/>
        </w:rPr>
        <w:t>t</w:t>
      </w:r>
      <w:r w:rsidRPr="0086357C">
        <w:rPr>
          <w:sz w:val="22"/>
          <w:szCs w:val="22"/>
          <w:lang w:eastAsia="ar-SA"/>
        </w:rPr>
        <w:t xml:space="preserve">, úgy </w:t>
      </w:r>
      <w:r w:rsidRPr="0086357C">
        <w:rPr>
          <w:spacing w:val="1"/>
          <w:sz w:val="22"/>
          <w:szCs w:val="22"/>
          <w:lang w:eastAsia="ar-SA"/>
        </w:rPr>
        <w:t xml:space="preserve">Vállalkozó </w:t>
      </w:r>
      <w:r w:rsidRPr="0086357C">
        <w:rPr>
          <w:sz w:val="22"/>
          <w:szCs w:val="22"/>
          <w:lang w:eastAsia="ar-SA"/>
        </w:rPr>
        <w:t>h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pacing w:val="1"/>
          <w:sz w:val="22"/>
          <w:szCs w:val="22"/>
          <w:lang w:eastAsia="ar-SA"/>
        </w:rPr>
        <w:t>l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z w:val="22"/>
          <w:szCs w:val="22"/>
          <w:lang w:eastAsia="ar-SA"/>
        </w:rPr>
        <w:t>d</w:t>
      </w:r>
      <w:r w:rsidRPr="0086357C">
        <w:rPr>
          <w:spacing w:val="-1"/>
          <w:sz w:val="22"/>
          <w:szCs w:val="22"/>
          <w:lang w:eastAsia="ar-SA"/>
        </w:rPr>
        <w:t>é</w:t>
      </w:r>
      <w:r w:rsidRPr="0086357C">
        <w:rPr>
          <w:sz w:val="22"/>
          <w:szCs w:val="22"/>
          <w:lang w:eastAsia="ar-SA"/>
        </w:rPr>
        <w:t>k</w:t>
      </w:r>
      <w:r w:rsidRPr="0086357C">
        <w:rPr>
          <w:spacing w:val="1"/>
          <w:sz w:val="22"/>
          <w:szCs w:val="22"/>
          <w:lang w:eastAsia="ar-SA"/>
        </w:rPr>
        <w:t>t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pacing w:val="1"/>
          <w:sz w:val="22"/>
          <w:szCs w:val="22"/>
          <w:lang w:eastAsia="ar-SA"/>
        </w:rPr>
        <w:t>l</w:t>
      </w:r>
      <w:r w:rsidRPr="0086357C">
        <w:rPr>
          <w:spacing w:val="-1"/>
          <w:sz w:val="22"/>
          <w:szCs w:val="22"/>
          <w:lang w:eastAsia="ar-SA"/>
        </w:rPr>
        <w:t>a</w:t>
      </w:r>
      <w:r w:rsidRPr="0086357C">
        <w:rPr>
          <w:sz w:val="22"/>
          <w:szCs w:val="22"/>
          <w:lang w:eastAsia="ar-SA"/>
        </w:rPr>
        <w:t>nul</w:t>
      </w:r>
      <w:r w:rsidRPr="0086357C">
        <w:rPr>
          <w:spacing w:val="-5"/>
          <w:sz w:val="22"/>
          <w:szCs w:val="22"/>
          <w:lang w:eastAsia="ar-SA"/>
        </w:rPr>
        <w:t xml:space="preserve"> </w:t>
      </w:r>
      <w:r w:rsidRPr="0086357C">
        <w:rPr>
          <w:spacing w:val="-1"/>
          <w:sz w:val="22"/>
          <w:szCs w:val="22"/>
          <w:lang w:eastAsia="ar-SA"/>
        </w:rPr>
        <w:t>ér</w:t>
      </w:r>
      <w:r w:rsidRPr="0086357C">
        <w:rPr>
          <w:spacing w:val="1"/>
          <w:sz w:val="22"/>
          <w:szCs w:val="22"/>
          <w:lang w:eastAsia="ar-SA"/>
        </w:rPr>
        <w:t>t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z w:val="22"/>
          <w:szCs w:val="22"/>
          <w:lang w:eastAsia="ar-SA"/>
        </w:rPr>
        <w:t>s</w:t>
      </w:r>
      <w:r w:rsidRPr="0086357C">
        <w:rPr>
          <w:spacing w:val="1"/>
          <w:sz w:val="22"/>
          <w:szCs w:val="22"/>
          <w:lang w:eastAsia="ar-SA"/>
        </w:rPr>
        <w:t>íti</w:t>
      </w:r>
      <w:r w:rsidRPr="0086357C">
        <w:rPr>
          <w:spacing w:val="4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a</w:t>
      </w:r>
      <w:r w:rsidRPr="0086357C">
        <w:rPr>
          <w:spacing w:val="9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M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z w:val="22"/>
          <w:szCs w:val="22"/>
          <w:lang w:eastAsia="ar-SA"/>
        </w:rPr>
        <w:t>g</w:t>
      </w:r>
      <w:r w:rsidRPr="0086357C">
        <w:rPr>
          <w:spacing w:val="-1"/>
          <w:sz w:val="22"/>
          <w:szCs w:val="22"/>
          <w:lang w:eastAsia="ar-SA"/>
        </w:rPr>
        <w:t>re</w:t>
      </w:r>
      <w:r w:rsidRPr="0086357C">
        <w:rPr>
          <w:sz w:val="22"/>
          <w:szCs w:val="22"/>
          <w:lang w:eastAsia="ar-SA"/>
        </w:rPr>
        <w:t>nd</w:t>
      </w:r>
      <w:r w:rsidRPr="0086357C">
        <w:rPr>
          <w:spacing w:val="-1"/>
          <w:sz w:val="22"/>
          <w:szCs w:val="22"/>
          <w:lang w:eastAsia="ar-SA"/>
        </w:rPr>
        <w:t>e</w:t>
      </w:r>
      <w:r w:rsidRPr="0086357C">
        <w:rPr>
          <w:spacing w:val="1"/>
          <w:sz w:val="22"/>
          <w:szCs w:val="22"/>
          <w:lang w:eastAsia="ar-SA"/>
        </w:rPr>
        <w:t>l</w:t>
      </w:r>
      <w:r w:rsidRPr="0086357C">
        <w:rPr>
          <w:sz w:val="22"/>
          <w:szCs w:val="22"/>
          <w:lang w:eastAsia="ar-SA"/>
        </w:rPr>
        <w:t>őt.</w:t>
      </w:r>
    </w:p>
    <w:p w14:paraId="7FEDD86E" w14:textId="77777777" w:rsidR="00CD516D" w:rsidRPr="0086357C" w:rsidRDefault="00CD516D" w:rsidP="00CD516D">
      <w:pPr>
        <w:tabs>
          <w:tab w:val="num" w:pos="426"/>
          <w:tab w:val="num" w:pos="540"/>
        </w:tabs>
        <w:rPr>
          <w:sz w:val="22"/>
          <w:szCs w:val="22"/>
        </w:rPr>
      </w:pPr>
    </w:p>
    <w:p w14:paraId="629503BF" w14:textId="77777777" w:rsidR="00CD516D" w:rsidRPr="0086357C" w:rsidRDefault="003A2C88" w:rsidP="003A2C88">
      <w:pPr>
        <w:ind w:left="426" w:hanging="426"/>
        <w:jc w:val="both"/>
        <w:rPr>
          <w:sz w:val="22"/>
          <w:szCs w:val="22"/>
        </w:rPr>
      </w:pPr>
      <w:r w:rsidRPr="0086357C">
        <w:rPr>
          <w:sz w:val="22"/>
          <w:szCs w:val="22"/>
        </w:rPr>
        <w:t xml:space="preserve">10. </w:t>
      </w:r>
      <w:bookmarkStart w:id="0" w:name="_Hlk34729587"/>
      <w:r w:rsidRPr="0086357C">
        <w:rPr>
          <w:sz w:val="22"/>
          <w:szCs w:val="22"/>
        </w:rPr>
        <w:t>Vállalkozó</w:t>
      </w:r>
      <w:r w:rsidR="00CD516D" w:rsidRPr="0086357C">
        <w:rPr>
          <w:sz w:val="22"/>
          <w:szCs w:val="22"/>
        </w:rPr>
        <w:t xml:space="preserve"> </w:t>
      </w:r>
      <w:bookmarkEnd w:id="0"/>
      <w:r w:rsidR="00CD516D" w:rsidRPr="0086357C">
        <w:rPr>
          <w:sz w:val="22"/>
          <w:szCs w:val="22"/>
        </w:rPr>
        <w:t xml:space="preserve">alvállalkozó </w:t>
      </w:r>
      <w:r w:rsidR="00CD516D" w:rsidRPr="0086357C">
        <w:rPr>
          <w:color w:val="000000" w:themeColor="text1"/>
          <w:sz w:val="22"/>
          <w:szCs w:val="22"/>
        </w:rPr>
        <w:t xml:space="preserve">igénybevételére jogosult, az alvállalkozó tevékenységéért </w:t>
      </w:r>
      <w:r w:rsidR="00F93431" w:rsidRPr="0086357C">
        <w:rPr>
          <w:color w:val="000000" w:themeColor="text1"/>
          <w:sz w:val="22"/>
          <w:szCs w:val="22"/>
        </w:rPr>
        <w:t xml:space="preserve">teljes körű </w:t>
      </w:r>
      <w:r w:rsidR="00CD516D" w:rsidRPr="0086357C">
        <w:rPr>
          <w:color w:val="000000" w:themeColor="text1"/>
          <w:sz w:val="22"/>
          <w:szCs w:val="22"/>
        </w:rPr>
        <w:t>felelős</w:t>
      </w:r>
      <w:r w:rsidR="00F93431" w:rsidRPr="0086357C">
        <w:rPr>
          <w:color w:val="000000" w:themeColor="text1"/>
          <w:sz w:val="22"/>
          <w:szCs w:val="22"/>
        </w:rPr>
        <w:t xml:space="preserve">éggel tartozik. </w:t>
      </w:r>
    </w:p>
    <w:p w14:paraId="09BDA61C" w14:textId="77777777" w:rsidR="00CD516D" w:rsidRPr="0086357C" w:rsidRDefault="00CD516D" w:rsidP="00CD516D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14:paraId="4B9A2CFB" w14:textId="77777777" w:rsidR="00CD516D" w:rsidRPr="0086357C" w:rsidRDefault="003A2C88" w:rsidP="003A2C88">
      <w:pPr>
        <w:ind w:left="426" w:hanging="426"/>
        <w:jc w:val="both"/>
        <w:rPr>
          <w:sz w:val="22"/>
          <w:szCs w:val="22"/>
        </w:rPr>
      </w:pPr>
      <w:r w:rsidRPr="0086357C">
        <w:rPr>
          <w:sz w:val="22"/>
          <w:szCs w:val="22"/>
        </w:rPr>
        <w:t>11.</w:t>
      </w:r>
      <w:r w:rsidR="005C23B2" w:rsidRPr="0086357C">
        <w:rPr>
          <w:sz w:val="22"/>
          <w:szCs w:val="22"/>
        </w:rPr>
        <w:t xml:space="preserve"> </w:t>
      </w:r>
      <w:r w:rsidRPr="0086357C">
        <w:rPr>
          <w:sz w:val="22"/>
          <w:szCs w:val="22"/>
        </w:rPr>
        <w:tab/>
        <w:t xml:space="preserve">Vállalkozó </w:t>
      </w:r>
      <w:r w:rsidR="00CD516D" w:rsidRPr="0086357C">
        <w:rPr>
          <w:sz w:val="22"/>
          <w:szCs w:val="22"/>
        </w:rPr>
        <w:t>felelős</w:t>
      </w:r>
      <w:r w:rsidR="00CD516D" w:rsidRPr="0086357C">
        <w:rPr>
          <w:rFonts w:eastAsia="Segoe UI"/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>a</w:t>
      </w:r>
      <w:r w:rsidR="00CD516D" w:rsidRPr="0086357C">
        <w:rPr>
          <w:rFonts w:eastAsia="Segoe UI"/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>képviselője,</w:t>
      </w:r>
      <w:r w:rsidR="00CD516D" w:rsidRPr="0086357C">
        <w:rPr>
          <w:rFonts w:eastAsia="Segoe UI"/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>alkalmazottja</w:t>
      </w:r>
      <w:r w:rsidR="00CD516D" w:rsidRPr="0086357C">
        <w:rPr>
          <w:rFonts w:eastAsia="Segoe UI"/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>által</w:t>
      </w:r>
      <w:r w:rsidR="00CD516D" w:rsidRPr="0086357C">
        <w:rPr>
          <w:rFonts w:eastAsia="Segoe UI"/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>okozott</w:t>
      </w:r>
      <w:r w:rsidR="00CD516D" w:rsidRPr="0086357C">
        <w:rPr>
          <w:rFonts w:eastAsia="Segoe UI"/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 xml:space="preserve">károkért. Károkozás esetén a Megrendelő és a </w:t>
      </w:r>
      <w:r w:rsidRPr="0086357C">
        <w:rPr>
          <w:sz w:val="22"/>
          <w:szCs w:val="22"/>
        </w:rPr>
        <w:t xml:space="preserve">Vállalkozó </w:t>
      </w:r>
      <w:r w:rsidR="00CD516D" w:rsidRPr="0086357C">
        <w:rPr>
          <w:sz w:val="22"/>
          <w:szCs w:val="22"/>
        </w:rPr>
        <w:t>kár felvételére megbízott képviselőjével jegyzőkönyvet vesz fel, amely tartalmazza a pontos káreseményt és az okozott kár mértékét. Megrendelő a nem rendeltetésszerű használatból eredő károkért teljes (anyagi) felelősséget vállal. Felek megállapodnak, hogy az eseményt követő 8 (nyolc) napon belül az esetleges kártérítés/kötbér összegével teljeskörűen elszámolnak.</w:t>
      </w:r>
    </w:p>
    <w:p w14:paraId="74BC647C" w14:textId="77777777" w:rsidR="00CD516D" w:rsidRPr="0086357C" w:rsidRDefault="00CD516D" w:rsidP="00CD516D">
      <w:pPr>
        <w:pStyle w:val="Sznesrnykols3jellszn1"/>
        <w:ind w:left="0"/>
        <w:rPr>
          <w:szCs w:val="22"/>
        </w:rPr>
      </w:pPr>
    </w:p>
    <w:p w14:paraId="7A67D7F0" w14:textId="77777777" w:rsidR="00CD516D" w:rsidRPr="0086357C" w:rsidRDefault="00CF5B1F" w:rsidP="00CF5B1F">
      <w:pPr>
        <w:ind w:left="426" w:hanging="426"/>
        <w:jc w:val="both"/>
        <w:rPr>
          <w:sz w:val="22"/>
          <w:szCs w:val="22"/>
          <w:u w:val="single"/>
        </w:rPr>
      </w:pPr>
      <w:r w:rsidRPr="0086357C">
        <w:rPr>
          <w:sz w:val="22"/>
          <w:szCs w:val="22"/>
        </w:rPr>
        <w:t xml:space="preserve">12. </w:t>
      </w:r>
      <w:r w:rsidRPr="0086357C">
        <w:rPr>
          <w:sz w:val="22"/>
          <w:szCs w:val="22"/>
        </w:rPr>
        <w:tab/>
        <w:t xml:space="preserve">Vállalkozó </w:t>
      </w:r>
      <w:r w:rsidR="00CD516D" w:rsidRPr="0086357C">
        <w:rPr>
          <w:sz w:val="22"/>
          <w:szCs w:val="22"/>
        </w:rPr>
        <w:t xml:space="preserve">feladata a műszaki üzemeltetési és karbantartási munkák elvégzésének megkezdése a probléma felmerülésétől és </w:t>
      </w:r>
      <w:r w:rsidRPr="0086357C">
        <w:rPr>
          <w:sz w:val="22"/>
          <w:szCs w:val="22"/>
        </w:rPr>
        <w:t>Megrendelő</w:t>
      </w:r>
      <w:r w:rsidR="00CD516D" w:rsidRPr="0086357C">
        <w:rPr>
          <w:sz w:val="22"/>
          <w:szCs w:val="22"/>
        </w:rPr>
        <w:t xml:space="preserve"> jelzésétől számított legalább 3</w:t>
      </w:r>
      <w:r w:rsidR="00CD516D" w:rsidRPr="0086357C">
        <w:rPr>
          <w:color w:val="FF0000"/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 xml:space="preserve">órán belül. A rendelés menetét jelen szerződés 2. melléklete tartalmazza, melyre tekintettel Megrendelő kifejezetten nyilatkozza, hogy nevében a rendelés leadására a jelen szerződésben megnevezett személy közvetlenül jogosult. </w:t>
      </w:r>
    </w:p>
    <w:p w14:paraId="7CD40BCB" w14:textId="77777777" w:rsidR="00CD516D" w:rsidRPr="0086357C" w:rsidRDefault="00CD516D" w:rsidP="00CD516D">
      <w:pPr>
        <w:tabs>
          <w:tab w:val="num" w:pos="426"/>
        </w:tabs>
        <w:rPr>
          <w:color w:val="00000A"/>
          <w:sz w:val="22"/>
          <w:szCs w:val="22"/>
          <w:u w:val="single"/>
        </w:rPr>
      </w:pPr>
    </w:p>
    <w:p w14:paraId="6DD56374" w14:textId="77777777" w:rsidR="003A2C88" w:rsidRPr="0086357C" w:rsidRDefault="003A2C88" w:rsidP="003A2C88">
      <w:pPr>
        <w:tabs>
          <w:tab w:val="left" w:pos="426"/>
        </w:tabs>
        <w:suppressAutoHyphens/>
        <w:rPr>
          <w:b/>
          <w:smallCaps/>
          <w:sz w:val="22"/>
          <w:szCs w:val="22"/>
          <w:u w:val="single"/>
          <w:lang w:eastAsia="ar-SA"/>
        </w:rPr>
      </w:pPr>
      <w:r w:rsidRPr="0086357C">
        <w:rPr>
          <w:b/>
          <w:smallCaps/>
          <w:sz w:val="22"/>
          <w:szCs w:val="22"/>
          <w:u w:val="single"/>
          <w:lang w:eastAsia="ar-SA"/>
        </w:rPr>
        <w:t>III.</w:t>
      </w:r>
      <w:r w:rsidRPr="0086357C">
        <w:rPr>
          <w:b/>
          <w:smallCaps/>
          <w:sz w:val="22"/>
          <w:szCs w:val="22"/>
          <w:u w:val="single"/>
          <w:lang w:eastAsia="ar-SA"/>
        </w:rPr>
        <w:tab/>
        <w:t>Vállalkozási díj, fizetési feltételek</w:t>
      </w:r>
    </w:p>
    <w:p w14:paraId="2E554AF5" w14:textId="77777777" w:rsidR="003A2C88" w:rsidRPr="0086357C" w:rsidRDefault="003A2C88" w:rsidP="003A2C88">
      <w:pPr>
        <w:tabs>
          <w:tab w:val="left" w:pos="720"/>
        </w:tabs>
        <w:suppressAutoHyphens/>
        <w:ind w:left="720" w:hanging="720"/>
        <w:rPr>
          <w:b/>
          <w:sz w:val="22"/>
          <w:szCs w:val="22"/>
          <w:lang w:eastAsia="ar-SA"/>
        </w:rPr>
      </w:pPr>
    </w:p>
    <w:p w14:paraId="19296F8C" w14:textId="2DD2C7FB" w:rsidR="003A2C88" w:rsidRPr="0086357C" w:rsidRDefault="003A2C88" w:rsidP="003A2C88">
      <w:p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1. </w:t>
      </w:r>
      <w:r w:rsidRPr="0086357C">
        <w:rPr>
          <w:sz w:val="22"/>
          <w:szCs w:val="22"/>
          <w:lang w:eastAsia="ar-SA"/>
        </w:rPr>
        <w:tab/>
      </w:r>
      <w:r w:rsidR="00337892" w:rsidRPr="0086357C">
        <w:rPr>
          <w:sz w:val="22"/>
          <w:szCs w:val="22"/>
          <w:lang w:eastAsia="ar-SA"/>
        </w:rPr>
        <w:t>Felek</w:t>
      </w:r>
      <w:r w:rsidRPr="0086357C">
        <w:rPr>
          <w:sz w:val="22"/>
          <w:szCs w:val="22"/>
          <w:lang w:eastAsia="ar-SA"/>
        </w:rPr>
        <w:t xml:space="preserve"> a jelen szerződés szerinti feladatok elvégzés</w:t>
      </w:r>
      <w:r w:rsidR="00642B54" w:rsidRPr="0086357C">
        <w:rPr>
          <w:sz w:val="22"/>
          <w:szCs w:val="22"/>
          <w:lang w:eastAsia="ar-SA"/>
        </w:rPr>
        <w:t xml:space="preserve">éért nettó </w:t>
      </w:r>
      <w:r w:rsidR="00F97A91" w:rsidRPr="0086357C">
        <w:rPr>
          <w:b/>
          <w:bCs/>
          <w:sz w:val="22"/>
          <w:szCs w:val="22"/>
          <w:lang w:eastAsia="ar-SA"/>
        </w:rPr>
        <w:t>5</w:t>
      </w:r>
      <w:r w:rsidR="00642B54" w:rsidRPr="0086357C">
        <w:rPr>
          <w:b/>
          <w:bCs/>
          <w:sz w:val="22"/>
          <w:szCs w:val="22"/>
          <w:lang w:eastAsia="ar-SA"/>
        </w:rPr>
        <w:t>.</w:t>
      </w:r>
      <w:r w:rsidR="002C70FB" w:rsidRPr="0086357C">
        <w:rPr>
          <w:b/>
          <w:bCs/>
          <w:sz w:val="22"/>
          <w:szCs w:val="22"/>
          <w:lang w:eastAsia="ar-SA"/>
        </w:rPr>
        <w:t>830</w:t>
      </w:r>
      <w:r w:rsidR="00642B54" w:rsidRPr="0086357C">
        <w:rPr>
          <w:b/>
          <w:bCs/>
          <w:sz w:val="22"/>
          <w:szCs w:val="22"/>
          <w:lang w:eastAsia="ar-SA"/>
        </w:rPr>
        <w:t xml:space="preserve"> Ft + áfa/óra</w:t>
      </w:r>
      <w:r w:rsidR="00642B54" w:rsidRPr="0086357C">
        <w:rPr>
          <w:sz w:val="22"/>
          <w:szCs w:val="22"/>
          <w:lang w:eastAsia="ar-SA"/>
        </w:rPr>
        <w:t xml:space="preserve"> vállalkozási díj</w:t>
      </w:r>
      <w:r w:rsidR="00337892" w:rsidRPr="0086357C">
        <w:rPr>
          <w:sz w:val="22"/>
          <w:szCs w:val="22"/>
          <w:lang w:eastAsia="ar-SA"/>
        </w:rPr>
        <w:t>ban állapodnak meg.</w:t>
      </w:r>
      <w:r w:rsidR="00642B54" w:rsidRPr="0086357C">
        <w:rPr>
          <w:sz w:val="22"/>
          <w:szCs w:val="22"/>
          <w:lang w:eastAsia="ar-SA"/>
        </w:rPr>
        <w:t xml:space="preserve"> </w:t>
      </w:r>
      <w:r w:rsidR="00337892" w:rsidRPr="0086357C">
        <w:rPr>
          <w:sz w:val="22"/>
          <w:szCs w:val="22"/>
          <w:lang w:eastAsia="ar-SA"/>
        </w:rPr>
        <w:t xml:space="preserve">A strandok nyitvatartási ideje alatt pihenő- és ünnepnapokon Vállalkozót </w:t>
      </w:r>
      <w:r w:rsidR="002C70FB" w:rsidRPr="0086357C">
        <w:rPr>
          <w:sz w:val="22"/>
          <w:szCs w:val="22"/>
          <w:lang w:eastAsia="ar-SA"/>
        </w:rPr>
        <w:t>1</w:t>
      </w:r>
      <w:r w:rsidR="002C70FB" w:rsidRPr="0086357C">
        <w:rPr>
          <w:b/>
          <w:bCs/>
          <w:sz w:val="22"/>
          <w:szCs w:val="22"/>
          <w:lang w:eastAsia="ar-SA"/>
        </w:rPr>
        <w:t>.749</w:t>
      </w:r>
      <w:r w:rsidR="00337892" w:rsidRPr="0086357C">
        <w:rPr>
          <w:b/>
          <w:bCs/>
          <w:sz w:val="22"/>
          <w:szCs w:val="22"/>
          <w:lang w:eastAsia="ar-SA"/>
        </w:rPr>
        <w:t xml:space="preserve"> Ft + áfa/óra</w:t>
      </w:r>
      <w:r w:rsidR="00337892" w:rsidRPr="0086357C">
        <w:rPr>
          <w:sz w:val="22"/>
          <w:szCs w:val="22"/>
          <w:lang w:eastAsia="ar-SA"/>
        </w:rPr>
        <w:t xml:space="preserve"> készenléti díj illeti meg</w:t>
      </w:r>
      <w:r w:rsidRPr="0086357C">
        <w:rPr>
          <w:sz w:val="22"/>
          <w:szCs w:val="22"/>
          <w:lang w:eastAsia="ar-SA"/>
        </w:rPr>
        <w:t>.</w:t>
      </w:r>
      <w:r w:rsidR="00337892" w:rsidRPr="0086357C">
        <w:rPr>
          <w:sz w:val="22"/>
          <w:szCs w:val="22"/>
          <w:lang w:eastAsia="ar-SA"/>
        </w:rPr>
        <w:t xml:space="preserve"> Amennyiben pihenő- és ünnepnapon munkavégzésre kerül sor, Vállalkozó jogosult </w:t>
      </w:r>
      <w:r w:rsidR="00F97A91" w:rsidRPr="0086357C">
        <w:rPr>
          <w:b/>
          <w:bCs/>
          <w:sz w:val="22"/>
          <w:szCs w:val="22"/>
          <w:lang w:eastAsia="ar-SA"/>
        </w:rPr>
        <w:t>1</w:t>
      </w:r>
      <w:r w:rsidR="00204A00" w:rsidRPr="0086357C">
        <w:rPr>
          <w:b/>
          <w:bCs/>
          <w:sz w:val="22"/>
          <w:szCs w:val="22"/>
          <w:lang w:eastAsia="ar-SA"/>
        </w:rPr>
        <w:t>1</w:t>
      </w:r>
      <w:r w:rsidR="00337892" w:rsidRPr="0086357C">
        <w:rPr>
          <w:b/>
          <w:bCs/>
          <w:sz w:val="22"/>
          <w:szCs w:val="22"/>
          <w:lang w:eastAsia="ar-SA"/>
        </w:rPr>
        <w:t>.</w:t>
      </w:r>
      <w:r w:rsidR="00F97A91" w:rsidRPr="0086357C">
        <w:rPr>
          <w:b/>
          <w:bCs/>
          <w:sz w:val="22"/>
          <w:szCs w:val="22"/>
          <w:lang w:eastAsia="ar-SA"/>
        </w:rPr>
        <w:t>6</w:t>
      </w:r>
      <w:r w:rsidR="00337892" w:rsidRPr="0086357C">
        <w:rPr>
          <w:b/>
          <w:bCs/>
          <w:sz w:val="22"/>
          <w:szCs w:val="22"/>
          <w:lang w:eastAsia="ar-SA"/>
        </w:rPr>
        <w:t>00 Ft +áfa/óra</w:t>
      </w:r>
      <w:r w:rsidR="00337892" w:rsidRPr="0086357C">
        <w:rPr>
          <w:sz w:val="22"/>
          <w:szCs w:val="22"/>
          <w:lang w:eastAsia="ar-SA"/>
        </w:rPr>
        <w:t xml:space="preserve"> munkadíjat elszámolni. </w:t>
      </w:r>
    </w:p>
    <w:p w14:paraId="65A91FD4" w14:textId="77777777" w:rsidR="003A2C88" w:rsidRPr="0086357C" w:rsidRDefault="003A2C88" w:rsidP="003A2C88">
      <w:pPr>
        <w:suppressAutoHyphens/>
        <w:ind w:left="284" w:hanging="284"/>
        <w:jc w:val="both"/>
        <w:rPr>
          <w:sz w:val="22"/>
          <w:szCs w:val="22"/>
          <w:lang w:eastAsia="ar-SA"/>
        </w:rPr>
      </w:pPr>
    </w:p>
    <w:p w14:paraId="2436FD48" w14:textId="77777777" w:rsidR="003A2C88" w:rsidRPr="0086357C" w:rsidRDefault="003A2C88" w:rsidP="003A2C88">
      <w:p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color w:val="000000"/>
          <w:sz w:val="22"/>
          <w:szCs w:val="22"/>
          <w:lang w:eastAsia="ar-SA"/>
        </w:rPr>
        <w:t xml:space="preserve">2. Vállalkozó havonta utólag jogosult számlát kiállítani Megrendelő részére. </w:t>
      </w:r>
      <w:r w:rsidRPr="0086357C">
        <w:rPr>
          <w:sz w:val="22"/>
          <w:szCs w:val="22"/>
          <w:lang w:eastAsia="ar-SA"/>
        </w:rPr>
        <w:t xml:space="preserve">A vállalkozási díjat Megrendelő </w:t>
      </w:r>
      <w:bookmarkStart w:id="1" w:name="OLE_LINK16"/>
      <w:bookmarkStart w:id="2" w:name="OLE_LINK15"/>
      <w:bookmarkStart w:id="3" w:name="OLE_LINK14"/>
      <w:r w:rsidRPr="0086357C">
        <w:rPr>
          <w:sz w:val="22"/>
          <w:szCs w:val="22"/>
          <w:lang w:eastAsia="ar-SA"/>
        </w:rPr>
        <w:t xml:space="preserve">a megküldött számla </w:t>
      </w:r>
      <w:r w:rsidRPr="0086357C">
        <w:rPr>
          <w:i/>
          <w:sz w:val="22"/>
          <w:szCs w:val="22"/>
          <w:u w:val="single"/>
          <w:lang w:eastAsia="ar-SA"/>
        </w:rPr>
        <w:t>kézhezvételétől számított 15 napon</w:t>
      </w:r>
      <w:r w:rsidRPr="0086357C">
        <w:rPr>
          <w:sz w:val="22"/>
          <w:szCs w:val="22"/>
          <w:lang w:eastAsia="ar-SA"/>
        </w:rPr>
        <w:t xml:space="preserve"> belül köteles átutalással kiegyenlíteni.</w:t>
      </w:r>
      <w:bookmarkEnd w:id="1"/>
      <w:bookmarkEnd w:id="2"/>
      <w:bookmarkEnd w:id="3"/>
      <w:r w:rsidRPr="0086357C">
        <w:rPr>
          <w:sz w:val="22"/>
          <w:szCs w:val="22"/>
          <w:lang w:eastAsia="ar-SA"/>
        </w:rPr>
        <w:t xml:space="preserve"> Pénzügyi teljesítésnek az a nap minősül, amikor a megfelelő összeg Vállalkozó számláján jóváírásra került. A számlát a Megrendelő nevére és alábbi címére kell megküldeni: Balatonszepezd Község Önkormányzata (8252 Balatonszepezd, Árpád u. 27.)</w:t>
      </w:r>
    </w:p>
    <w:p w14:paraId="6C9F70E5" w14:textId="77777777" w:rsidR="003A2C88" w:rsidRPr="0086357C" w:rsidRDefault="003A2C88" w:rsidP="003A2C88">
      <w:pPr>
        <w:suppressAutoHyphens/>
        <w:ind w:left="284" w:hanging="284"/>
        <w:rPr>
          <w:sz w:val="22"/>
          <w:szCs w:val="22"/>
          <w:lang w:eastAsia="ar-SA"/>
        </w:rPr>
      </w:pPr>
    </w:p>
    <w:p w14:paraId="3BBAF4CE" w14:textId="77777777" w:rsidR="003A2C88" w:rsidRPr="0086357C" w:rsidRDefault="003A2C88" w:rsidP="003A2C88">
      <w:p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3. Amennyiben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Megrendelő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fizetési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késedelembe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esik,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Vállalkozó a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Ptk.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szerinti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késedelmi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kamatra</w:t>
      </w:r>
      <w:r w:rsidRPr="0086357C">
        <w:rPr>
          <w:rFonts w:eastAsia="Tahoma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jogosult.</w:t>
      </w:r>
    </w:p>
    <w:p w14:paraId="0E4E672B" w14:textId="77777777" w:rsidR="00CD516D" w:rsidRPr="0086357C" w:rsidRDefault="00CD516D" w:rsidP="00CD516D">
      <w:pPr>
        <w:pStyle w:val="Sznesrnykols3jellszn1"/>
        <w:ind w:left="0"/>
        <w:rPr>
          <w:szCs w:val="22"/>
        </w:rPr>
      </w:pPr>
    </w:p>
    <w:p w14:paraId="70D89869" w14:textId="77777777" w:rsidR="003A2C88" w:rsidRPr="0086357C" w:rsidRDefault="003A2C88" w:rsidP="003A2C88">
      <w:pPr>
        <w:tabs>
          <w:tab w:val="left" w:pos="426"/>
        </w:tabs>
        <w:suppressAutoHyphens/>
        <w:rPr>
          <w:b/>
          <w:smallCaps/>
          <w:sz w:val="22"/>
          <w:szCs w:val="22"/>
          <w:u w:val="single"/>
          <w:lang w:eastAsia="ar-SA"/>
        </w:rPr>
      </w:pPr>
      <w:r w:rsidRPr="0086357C">
        <w:rPr>
          <w:b/>
          <w:smallCaps/>
          <w:sz w:val="22"/>
          <w:szCs w:val="22"/>
          <w:u w:val="single"/>
          <w:lang w:eastAsia="ar-SA"/>
        </w:rPr>
        <w:t>IV.</w:t>
      </w:r>
      <w:r w:rsidRPr="0086357C">
        <w:rPr>
          <w:b/>
          <w:smallCaps/>
          <w:sz w:val="22"/>
          <w:szCs w:val="22"/>
          <w:u w:val="single"/>
          <w:lang w:eastAsia="ar-SA"/>
        </w:rPr>
        <w:tab/>
        <w:t>Szerződés hatálya</w:t>
      </w:r>
    </w:p>
    <w:p w14:paraId="405BF266" w14:textId="77777777" w:rsidR="003A2C88" w:rsidRPr="0086357C" w:rsidRDefault="003A2C88" w:rsidP="003A2C88">
      <w:pPr>
        <w:suppressAutoHyphens/>
        <w:rPr>
          <w:sz w:val="22"/>
          <w:szCs w:val="22"/>
          <w:lang w:eastAsia="ar-SA"/>
        </w:rPr>
      </w:pPr>
    </w:p>
    <w:p w14:paraId="226F0F72" w14:textId="237EBF18" w:rsidR="003A2C88" w:rsidRPr="0086357C" w:rsidRDefault="003A2C88" w:rsidP="003A2C88">
      <w:pPr>
        <w:suppressAutoHyphens/>
        <w:spacing w:line="100" w:lineRule="atLeast"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rFonts w:eastAsia="SimSun"/>
          <w:sz w:val="22"/>
          <w:szCs w:val="22"/>
          <w:lang w:eastAsia="ar-SA"/>
        </w:rPr>
        <w:t xml:space="preserve">1. </w:t>
      </w:r>
      <w:r w:rsidRPr="0086357C">
        <w:rPr>
          <w:rFonts w:eastAsia="SimSun"/>
          <w:sz w:val="22"/>
          <w:szCs w:val="22"/>
          <w:lang w:eastAsia="ar-SA"/>
        </w:rPr>
        <w:tab/>
        <w:t xml:space="preserve">Szerződő felek a jelen szerződést </w:t>
      </w:r>
      <w:r w:rsidRPr="0086357C">
        <w:rPr>
          <w:rFonts w:eastAsia="SimSun"/>
          <w:b/>
          <w:bCs/>
          <w:sz w:val="22"/>
          <w:szCs w:val="22"/>
          <w:lang w:eastAsia="ar-SA"/>
        </w:rPr>
        <w:t>202</w:t>
      </w:r>
      <w:r w:rsidR="00095806" w:rsidRPr="0086357C">
        <w:rPr>
          <w:rFonts w:eastAsia="SimSun"/>
          <w:b/>
          <w:bCs/>
          <w:sz w:val="22"/>
          <w:szCs w:val="22"/>
          <w:lang w:eastAsia="ar-SA"/>
        </w:rPr>
        <w:t>2</w:t>
      </w:r>
      <w:r w:rsidRPr="0086357C">
        <w:rPr>
          <w:rFonts w:eastAsia="SimSun"/>
          <w:b/>
          <w:bCs/>
          <w:sz w:val="22"/>
          <w:szCs w:val="22"/>
          <w:lang w:eastAsia="ar-SA"/>
        </w:rPr>
        <w:t xml:space="preserve">. </w:t>
      </w:r>
      <w:r w:rsidR="00095806" w:rsidRPr="0086357C">
        <w:rPr>
          <w:rFonts w:eastAsia="SimSun"/>
          <w:b/>
          <w:bCs/>
          <w:sz w:val="22"/>
          <w:szCs w:val="22"/>
          <w:lang w:eastAsia="ar-SA"/>
        </w:rPr>
        <w:t xml:space="preserve">április </w:t>
      </w:r>
      <w:r w:rsidRPr="0086357C">
        <w:rPr>
          <w:rFonts w:eastAsia="SimSun"/>
          <w:b/>
          <w:bCs/>
          <w:sz w:val="22"/>
          <w:szCs w:val="22"/>
          <w:lang w:eastAsia="ar-SA"/>
        </w:rPr>
        <w:t xml:space="preserve">1. </w:t>
      </w:r>
      <w:r w:rsidRPr="0086357C">
        <w:rPr>
          <w:sz w:val="22"/>
          <w:szCs w:val="22"/>
          <w:lang w:eastAsia="ar-SA"/>
        </w:rPr>
        <w:t>napjától</w:t>
      </w:r>
      <w:r w:rsidRPr="0086357C">
        <w:rPr>
          <w:rFonts w:eastAsia="SimSun"/>
          <w:b/>
          <w:bCs/>
          <w:sz w:val="22"/>
          <w:szCs w:val="22"/>
          <w:lang w:eastAsia="ar-SA"/>
        </w:rPr>
        <w:t xml:space="preserve"> 202</w:t>
      </w:r>
      <w:r w:rsidR="00095806" w:rsidRPr="0086357C">
        <w:rPr>
          <w:rFonts w:eastAsia="SimSun"/>
          <w:b/>
          <w:bCs/>
          <w:sz w:val="22"/>
          <w:szCs w:val="22"/>
          <w:lang w:eastAsia="ar-SA"/>
        </w:rPr>
        <w:t>2</w:t>
      </w:r>
      <w:r w:rsidRPr="0086357C">
        <w:rPr>
          <w:rFonts w:eastAsia="SimSun"/>
          <w:b/>
          <w:bCs/>
          <w:sz w:val="22"/>
          <w:szCs w:val="22"/>
          <w:lang w:eastAsia="ar-SA"/>
        </w:rPr>
        <w:t xml:space="preserve">. december 31. </w:t>
      </w:r>
      <w:r w:rsidRPr="0086357C">
        <w:rPr>
          <w:sz w:val="22"/>
          <w:szCs w:val="22"/>
          <w:lang w:eastAsia="ar-SA"/>
        </w:rPr>
        <w:t xml:space="preserve">napjáig határozott időtartamra kötik. </w:t>
      </w:r>
    </w:p>
    <w:p w14:paraId="19B03A78" w14:textId="77777777" w:rsidR="003A2C88" w:rsidRPr="0086357C" w:rsidRDefault="003A2C88" w:rsidP="003A2C88">
      <w:pPr>
        <w:suppressAutoHyphens/>
        <w:spacing w:line="100" w:lineRule="atLeast"/>
        <w:ind w:left="284" w:hanging="284"/>
        <w:jc w:val="both"/>
        <w:rPr>
          <w:rFonts w:eastAsia="SimSun"/>
          <w:sz w:val="22"/>
          <w:szCs w:val="22"/>
          <w:lang w:eastAsia="ar-SA"/>
        </w:rPr>
      </w:pPr>
    </w:p>
    <w:p w14:paraId="18BFCDF6" w14:textId="77777777" w:rsidR="003A2C88" w:rsidRPr="0086357C" w:rsidRDefault="003A2C88" w:rsidP="003A2C88">
      <w:pPr>
        <w:tabs>
          <w:tab w:val="left" w:pos="426"/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2. </w:t>
      </w:r>
      <w:r w:rsidRPr="0086357C">
        <w:rPr>
          <w:sz w:val="22"/>
          <w:szCs w:val="22"/>
          <w:lang w:eastAsia="ar-SA"/>
        </w:rPr>
        <w:tab/>
        <w:t>Felek megállapodnak, hogy a jelen szerződés megszűnik:</w:t>
      </w:r>
    </w:p>
    <w:p w14:paraId="114D0AF8" w14:textId="77777777" w:rsidR="003A2C88" w:rsidRPr="0086357C" w:rsidRDefault="003A2C88" w:rsidP="003A2C88">
      <w:pPr>
        <w:numPr>
          <w:ilvl w:val="1"/>
          <w:numId w:val="14"/>
        </w:num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a Felek írásban rögzített közös megegyezésével,</w:t>
      </w:r>
    </w:p>
    <w:p w14:paraId="53AA9333" w14:textId="77777777" w:rsidR="003A2C88" w:rsidRPr="0086357C" w:rsidRDefault="003A2C88" w:rsidP="003A2C88">
      <w:pPr>
        <w:numPr>
          <w:ilvl w:val="1"/>
          <w:numId w:val="14"/>
        </w:num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bármelyik fél rendes felmondásával,</w:t>
      </w:r>
    </w:p>
    <w:p w14:paraId="51DDF3D4" w14:textId="77777777" w:rsidR="003A2C88" w:rsidRPr="0086357C" w:rsidRDefault="003A2C88" w:rsidP="003A2C88">
      <w:pPr>
        <w:numPr>
          <w:ilvl w:val="1"/>
          <w:numId w:val="14"/>
        </w:num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súlyos szerződésszegés miatti rendkívüli felmondással</w:t>
      </w:r>
    </w:p>
    <w:p w14:paraId="4ADFDFDC" w14:textId="77777777" w:rsidR="003A2C88" w:rsidRPr="0086357C" w:rsidRDefault="003A2C88" w:rsidP="003A2C88">
      <w:pPr>
        <w:numPr>
          <w:ilvl w:val="1"/>
          <w:numId w:val="14"/>
        </w:num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Vállalkozó e célú tevékenységének megszűnésével.</w:t>
      </w:r>
    </w:p>
    <w:p w14:paraId="099BDE95" w14:textId="77777777" w:rsidR="003A2C88" w:rsidRPr="0086357C" w:rsidRDefault="003A2C88" w:rsidP="003A2C88">
      <w:pPr>
        <w:tabs>
          <w:tab w:val="left" w:pos="1440"/>
        </w:tabs>
        <w:suppressAutoHyphens/>
        <w:ind w:left="360"/>
        <w:rPr>
          <w:sz w:val="22"/>
          <w:szCs w:val="22"/>
          <w:lang w:eastAsia="ar-SA"/>
        </w:rPr>
      </w:pPr>
    </w:p>
    <w:p w14:paraId="3BB69D92" w14:textId="77777777" w:rsidR="003A2C88" w:rsidRPr="0086357C" w:rsidRDefault="003A2C88" w:rsidP="003A2C88">
      <w:p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3. </w:t>
      </w:r>
      <w:r w:rsidRPr="0086357C">
        <w:rPr>
          <w:sz w:val="22"/>
          <w:szCs w:val="22"/>
          <w:lang w:eastAsia="ar-SA"/>
        </w:rPr>
        <w:tab/>
        <w:t>Jelen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szerződést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bármelyik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fél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jogosult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indokolás</w:t>
      </w:r>
      <w:r w:rsidRPr="0086357C">
        <w:rPr>
          <w:rFonts w:eastAsia="Segoe UI"/>
          <w:sz w:val="22"/>
          <w:szCs w:val="22"/>
          <w:lang w:eastAsia="ar-SA"/>
        </w:rPr>
        <w:t xml:space="preserve"> </w:t>
      </w:r>
      <w:r w:rsidRPr="0086357C">
        <w:rPr>
          <w:sz w:val="22"/>
          <w:szCs w:val="22"/>
          <w:lang w:eastAsia="ar-SA"/>
        </w:rPr>
        <w:t>nélkül,</w:t>
      </w:r>
      <w:r w:rsidRPr="0086357C">
        <w:rPr>
          <w:rFonts w:eastAsia="Segoe UI"/>
          <w:sz w:val="22"/>
          <w:szCs w:val="22"/>
          <w:lang w:eastAsia="ar-SA"/>
        </w:rPr>
        <w:t xml:space="preserve"> kártérítési és költségtérítési igény nélkül </w:t>
      </w:r>
      <w:r w:rsidRPr="0086357C">
        <w:rPr>
          <w:sz w:val="22"/>
          <w:szCs w:val="22"/>
          <w:lang w:eastAsia="ar-SA"/>
        </w:rPr>
        <w:t>30 napos felmondási idővel megszüntetni.</w:t>
      </w:r>
    </w:p>
    <w:p w14:paraId="67C7C0A7" w14:textId="77777777" w:rsidR="003A2C88" w:rsidRPr="0086357C" w:rsidRDefault="003A2C88" w:rsidP="003A2C88">
      <w:pPr>
        <w:suppressAutoHyphens/>
        <w:ind w:left="284" w:hanging="284"/>
        <w:rPr>
          <w:sz w:val="22"/>
          <w:szCs w:val="22"/>
          <w:lang w:eastAsia="ar-SA"/>
        </w:rPr>
      </w:pPr>
    </w:p>
    <w:p w14:paraId="7536C5F8" w14:textId="77777777" w:rsidR="003A2C88" w:rsidRPr="0086357C" w:rsidRDefault="003A2C88" w:rsidP="003A2C88">
      <w:pPr>
        <w:tabs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4. </w:t>
      </w:r>
      <w:r w:rsidRPr="0086357C">
        <w:rPr>
          <w:sz w:val="22"/>
          <w:szCs w:val="22"/>
          <w:lang w:eastAsia="ar-SA"/>
        </w:rPr>
        <w:tab/>
        <w:t>Felek a szerződés bármilyen módon történő megszűnését vagy megszüntetését követően legkésőbb 30 napon belül egymással elszámolnak.</w:t>
      </w:r>
    </w:p>
    <w:p w14:paraId="5155AC3C" w14:textId="77777777" w:rsidR="003A2C88" w:rsidRPr="0086357C" w:rsidRDefault="003A2C88" w:rsidP="003A2C88">
      <w:pPr>
        <w:suppressAutoHyphens/>
        <w:ind w:left="284" w:hanging="284"/>
        <w:rPr>
          <w:sz w:val="22"/>
          <w:szCs w:val="22"/>
          <w:lang w:eastAsia="ar-SA"/>
        </w:rPr>
      </w:pPr>
    </w:p>
    <w:p w14:paraId="5EBD5E6D" w14:textId="77777777" w:rsidR="003A2C88" w:rsidRPr="0086357C" w:rsidRDefault="003A2C88" w:rsidP="003A2C88">
      <w:pPr>
        <w:tabs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5. </w:t>
      </w:r>
      <w:r w:rsidRPr="0086357C">
        <w:rPr>
          <w:sz w:val="22"/>
          <w:szCs w:val="22"/>
          <w:lang w:eastAsia="ar-SA"/>
        </w:rPr>
        <w:tab/>
        <w:t>A jelen szerződést bármely Fél súlyos szerződésszegése esetén a másik Fél azonnali hatállyal írásban – indokolás mellett – felmondhatja. Súlyos szerződésszegésnek minősül különösen:</w:t>
      </w:r>
    </w:p>
    <w:p w14:paraId="21DC5344" w14:textId="77777777" w:rsidR="003A2C88" w:rsidRPr="0086357C" w:rsidRDefault="003A2C88" w:rsidP="003A2C88">
      <w:pPr>
        <w:suppressAutoHyphens/>
        <w:ind w:left="710" w:hanging="284"/>
        <w:jc w:val="both"/>
        <w:rPr>
          <w:sz w:val="22"/>
          <w:szCs w:val="22"/>
          <w:u w:val="single"/>
          <w:lang w:eastAsia="ar-SA"/>
        </w:rPr>
      </w:pPr>
      <w:r w:rsidRPr="0086357C">
        <w:rPr>
          <w:sz w:val="22"/>
          <w:szCs w:val="22"/>
          <w:u w:val="single"/>
          <w:lang w:eastAsia="ar-SA"/>
        </w:rPr>
        <w:t>Megrendelő részéről:</w:t>
      </w:r>
    </w:p>
    <w:p w14:paraId="1C731F1D" w14:textId="77777777" w:rsidR="003A2C88" w:rsidRPr="0086357C" w:rsidRDefault="003A2C88" w:rsidP="003A2C88">
      <w:pPr>
        <w:suppressAutoHyphens/>
        <w:ind w:left="993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a) </w:t>
      </w:r>
      <w:r w:rsidRPr="0086357C">
        <w:rPr>
          <w:sz w:val="22"/>
          <w:szCs w:val="22"/>
          <w:lang w:eastAsia="ar-SA"/>
        </w:rPr>
        <w:tab/>
        <w:t>ha önhibájából a jelen szerződésben meghatározott feladatok elvégzéséhez szükséges információkat Vállalkozó felhívása ellenére sem szolgáltatja</w:t>
      </w:r>
    </w:p>
    <w:p w14:paraId="077D52FC" w14:textId="77777777" w:rsidR="003A2C88" w:rsidRPr="0086357C" w:rsidRDefault="003A2C88" w:rsidP="003A2C88">
      <w:pPr>
        <w:suppressAutoHyphens/>
        <w:ind w:left="993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b) </w:t>
      </w:r>
      <w:r w:rsidRPr="0086357C">
        <w:rPr>
          <w:sz w:val="22"/>
          <w:szCs w:val="22"/>
          <w:lang w:eastAsia="ar-SA"/>
        </w:rPr>
        <w:tab/>
        <w:t xml:space="preserve">a Megrendelő a vállalkozási díj fizetésével 30 napot meghaladó késedelembe esik. </w:t>
      </w:r>
    </w:p>
    <w:p w14:paraId="6DE550E8" w14:textId="77777777" w:rsidR="003A2C88" w:rsidRPr="0086357C" w:rsidRDefault="003A2C88" w:rsidP="003A2C88">
      <w:pPr>
        <w:suppressAutoHyphens/>
        <w:ind w:left="2160"/>
        <w:rPr>
          <w:sz w:val="22"/>
          <w:szCs w:val="22"/>
          <w:lang w:eastAsia="ar-SA"/>
        </w:rPr>
      </w:pPr>
    </w:p>
    <w:p w14:paraId="115DB970" w14:textId="77777777" w:rsidR="003A2C88" w:rsidRPr="0086357C" w:rsidRDefault="003A2C88" w:rsidP="003A2C88">
      <w:pPr>
        <w:suppressAutoHyphens/>
        <w:ind w:firstLine="426"/>
        <w:jc w:val="both"/>
        <w:rPr>
          <w:sz w:val="22"/>
          <w:szCs w:val="22"/>
          <w:u w:val="single"/>
          <w:lang w:eastAsia="ar-SA"/>
        </w:rPr>
      </w:pPr>
      <w:r w:rsidRPr="0086357C">
        <w:rPr>
          <w:sz w:val="22"/>
          <w:szCs w:val="22"/>
          <w:u w:val="single"/>
          <w:lang w:eastAsia="ar-SA"/>
        </w:rPr>
        <w:lastRenderedPageBreak/>
        <w:t>Vállalkozó részéről:</w:t>
      </w:r>
    </w:p>
    <w:p w14:paraId="539FB98E" w14:textId="77777777" w:rsidR="003A2C88" w:rsidRPr="0086357C" w:rsidRDefault="003A2C88" w:rsidP="003A2C88">
      <w:pPr>
        <w:suppressAutoHyphens/>
        <w:ind w:left="993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a) </w:t>
      </w:r>
      <w:r w:rsidRPr="0086357C">
        <w:rPr>
          <w:sz w:val="22"/>
          <w:szCs w:val="22"/>
          <w:lang w:eastAsia="ar-SA"/>
        </w:rPr>
        <w:tab/>
        <w:t xml:space="preserve">ha a jelen szerződés szerinti megrendelői elvárásokat </w:t>
      </w:r>
      <w:proofErr w:type="gramStart"/>
      <w:r w:rsidRPr="0086357C">
        <w:rPr>
          <w:sz w:val="22"/>
          <w:szCs w:val="22"/>
          <w:lang w:eastAsia="ar-SA"/>
        </w:rPr>
        <w:t>nem</w:t>
      </w:r>
      <w:proofErr w:type="gramEnd"/>
      <w:r w:rsidRPr="0086357C">
        <w:rPr>
          <w:sz w:val="22"/>
          <w:szCs w:val="22"/>
          <w:lang w:eastAsia="ar-SA"/>
        </w:rPr>
        <w:t xml:space="preserve"> vagy csak részben teljesíti (mennyiségi, minőségi kifogás), és ezt Megrendelő 2 alkalommal történő írásbeli figyelmeztetése ellenére sem orvosolja</w:t>
      </w:r>
    </w:p>
    <w:p w14:paraId="319E5B72" w14:textId="77777777" w:rsidR="003A2C88" w:rsidRPr="0086357C" w:rsidRDefault="003A2C88" w:rsidP="003A2C88">
      <w:pPr>
        <w:suppressAutoHyphens/>
        <w:ind w:left="993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b) </w:t>
      </w:r>
      <w:r w:rsidRPr="0086357C">
        <w:rPr>
          <w:sz w:val="22"/>
          <w:szCs w:val="22"/>
          <w:lang w:eastAsia="ar-SA"/>
        </w:rPr>
        <w:tab/>
        <w:t>ha nem biztosítja a jelen szerződés teljes időtartama alatt a meghatározott személyeket, feltételeket.</w:t>
      </w:r>
    </w:p>
    <w:p w14:paraId="2326FC9B" w14:textId="77777777" w:rsidR="00CD516D" w:rsidRPr="0086357C" w:rsidRDefault="00CD516D" w:rsidP="00CD516D">
      <w:pPr>
        <w:tabs>
          <w:tab w:val="num" w:pos="720"/>
        </w:tabs>
        <w:rPr>
          <w:sz w:val="22"/>
          <w:szCs w:val="22"/>
        </w:rPr>
      </w:pPr>
    </w:p>
    <w:p w14:paraId="29B59822" w14:textId="77777777" w:rsidR="003A2C88" w:rsidRPr="0086357C" w:rsidRDefault="003A2C88" w:rsidP="003A2C88">
      <w:pPr>
        <w:tabs>
          <w:tab w:val="left" w:pos="426"/>
        </w:tabs>
        <w:suppressAutoHyphens/>
        <w:rPr>
          <w:b/>
          <w:smallCaps/>
          <w:sz w:val="22"/>
          <w:szCs w:val="22"/>
          <w:u w:val="single"/>
          <w:lang w:eastAsia="ar-SA"/>
        </w:rPr>
      </w:pPr>
      <w:r w:rsidRPr="0086357C">
        <w:rPr>
          <w:b/>
          <w:smallCaps/>
          <w:sz w:val="22"/>
          <w:szCs w:val="22"/>
          <w:u w:val="single"/>
          <w:lang w:eastAsia="ar-SA"/>
        </w:rPr>
        <w:t>V. Nyilatkozatok</w:t>
      </w:r>
    </w:p>
    <w:p w14:paraId="369A1151" w14:textId="77777777" w:rsidR="003A2C88" w:rsidRPr="0086357C" w:rsidRDefault="003A2C88" w:rsidP="003A2C88">
      <w:pPr>
        <w:tabs>
          <w:tab w:val="left" w:pos="72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4F971668" w14:textId="77777777" w:rsidR="003A2C88" w:rsidRPr="0086357C" w:rsidRDefault="003A2C88" w:rsidP="003A2C88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1. Vállalkozó kijelenti, és szavatolja, hogy </w:t>
      </w:r>
    </w:p>
    <w:p w14:paraId="724386A5" w14:textId="77777777" w:rsidR="003A2C88" w:rsidRPr="0086357C" w:rsidRDefault="003A2C88" w:rsidP="006755B6">
      <w:pPr>
        <w:numPr>
          <w:ilvl w:val="0"/>
          <w:numId w:val="12"/>
        </w:numPr>
        <w:tabs>
          <w:tab w:val="clear" w:pos="108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megfelelő források és technikai háttér áll a rendelkezésére a jelen szerződés teljesítésére, amelynek aláírásával érvényes és végrehajtható kötelezettségei keletkeznek;</w:t>
      </w:r>
    </w:p>
    <w:p w14:paraId="2391533E" w14:textId="77777777" w:rsidR="003A2C88" w:rsidRPr="0086357C" w:rsidRDefault="003A2C88" w:rsidP="006755B6">
      <w:pPr>
        <w:numPr>
          <w:ilvl w:val="0"/>
          <w:numId w:val="12"/>
        </w:numPr>
        <w:tabs>
          <w:tab w:val="clear" w:pos="108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a jelen szerződés teljesítéséhez kapcsolódó tevékenységét a legnagyobb szakmai és üzleti gondossággal, a legjobb tudása szerint, a vonatkozó ágazati jogszabályok, hatósági előírások és szakmai szervezeti állásfoglalások figyelembevételével, továbbá valamennyi jogszabály által megkívánt hatósági engedély birtokában végzi;</w:t>
      </w:r>
    </w:p>
    <w:p w14:paraId="19332933" w14:textId="77777777" w:rsidR="003A2C88" w:rsidRPr="0086357C" w:rsidRDefault="003A2C88" w:rsidP="006755B6">
      <w:pPr>
        <w:numPr>
          <w:ilvl w:val="0"/>
          <w:numId w:val="12"/>
        </w:numPr>
        <w:tabs>
          <w:tab w:val="clear" w:pos="108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és rendelkezik a jelen szerződés teljesítéséhez szükséges szaktudással, megfelelő eszközökkel és szakemberekkel és a szerződés teljes időtartama alatt rendelkezni is fog.</w:t>
      </w:r>
    </w:p>
    <w:p w14:paraId="5AC03B6E" w14:textId="77777777" w:rsidR="003A2C88" w:rsidRPr="0086357C" w:rsidRDefault="003A2C88" w:rsidP="003A2C88">
      <w:pPr>
        <w:suppressAutoHyphens/>
        <w:ind w:left="993"/>
        <w:rPr>
          <w:sz w:val="22"/>
          <w:szCs w:val="22"/>
          <w:lang w:eastAsia="ar-SA"/>
        </w:rPr>
      </w:pPr>
    </w:p>
    <w:p w14:paraId="1BB4C3C1" w14:textId="77777777" w:rsidR="003A2C88" w:rsidRPr="0086357C" w:rsidRDefault="003A2C88" w:rsidP="003A2C88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2. A Megrendelő kijelenti és szavatolja, hogy </w:t>
      </w:r>
    </w:p>
    <w:p w14:paraId="00C67FF6" w14:textId="77777777" w:rsidR="003A2C88" w:rsidRPr="0086357C" w:rsidRDefault="003A2C88" w:rsidP="006755B6">
      <w:pPr>
        <w:numPr>
          <w:ilvl w:val="0"/>
          <w:numId w:val="13"/>
        </w:numPr>
        <w:tabs>
          <w:tab w:val="clear" w:pos="108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megfelelő források állnak rendelkezésére a jelen szerződés teljesítésére, amelynek aláírásával érvényes és végrehajtható kötelezettségei keletkeznek.</w:t>
      </w:r>
    </w:p>
    <w:p w14:paraId="5A27A05C" w14:textId="77777777" w:rsidR="003A2C88" w:rsidRPr="0086357C" w:rsidRDefault="003A2C88" w:rsidP="006755B6">
      <w:pPr>
        <w:numPr>
          <w:ilvl w:val="0"/>
          <w:numId w:val="13"/>
        </w:numPr>
        <w:tabs>
          <w:tab w:val="clear" w:pos="108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a megrendeléseket, módosításokat jelen szerződésben meghatározott feltételek szerint, határidőben megküldi Vállalkozó részére.</w:t>
      </w:r>
    </w:p>
    <w:p w14:paraId="3D3FD8C4" w14:textId="77777777" w:rsidR="005C23B2" w:rsidRPr="0086357C" w:rsidRDefault="005C23B2" w:rsidP="005C23B2">
      <w:pPr>
        <w:jc w:val="both"/>
        <w:rPr>
          <w:sz w:val="22"/>
          <w:szCs w:val="22"/>
        </w:rPr>
      </w:pPr>
    </w:p>
    <w:p w14:paraId="556BB95C" w14:textId="77777777" w:rsidR="00CD516D" w:rsidRPr="0086357C" w:rsidRDefault="00CD516D" w:rsidP="00CD516D">
      <w:pPr>
        <w:tabs>
          <w:tab w:val="left" w:pos="426"/>
        </w:tabs>
        <w:rPr>
          <w:b/>
          <w:smallCaps/>
          <w:sz w:val="22"/>
          <w:szCs w:val="22"/>
          <w:u w:val="single"/>
        </w:rPr>
      </w:pPr>
      <w:r w:rsidRPr="0086357C">
        <w:rPr>
          <w:b/>
          <w:smallCaps/>
          <w:sz w:val="22"/>
          <w:szCs w:val="22"/>
          <w:u w:val="single"/>
        </w:rPr>
        <w:t>VI.</w:t>
      </w:r>
      <w:r w:rsidRPr="0086357C">
        <w:rPr>
          <w:b/>
          <w:smallCaps/>
          <w:sz w:val="22"/>
          <w:szCs w:val="22"/>
          <w:u w:val="single"/>
        </w:rPr>
        <w:tab/>
        <w:t>Egyéb rendelkezések</w:t>
      </w:r>
    </w:p>
    <w:p w14:paraId="20B2D651" w14:textId="77777777" w:rsidR="00CD516D" w:rsidRPr="0086357C" w:rsidRDefault="00CD516D" w:rsidP="00CD516D">
      <w:pPr>
        <w:tabs>
          <w:tab w:val="num" w:pos="720"/>
        </w:tabs>
        <w:ind w:left="720" w:hanging="720"/>
        <w:rPr>
          <w:b/>
          <w:sz w:val="22"/>
          <w:szCs w:val="22"/>
        </w:rPr>
      </w:pPr>
    </w:p>
    <w:p w14:paraId="07D49761" w14:textId="77777777" w:rsidR="003A2C88" w:rsidRPr="0086357C" w:rsidRDefault="003A2C88" w:rsidP="003A2C88">
      <w:pPr>
        <w:tabs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1. </w:t>
      </w:r>
      <w:r w:rsidRPr="0086357C">
        <w:rPr>
          <w:sz w:val="22"/>
          <w:szCs w:val="22"/>
          <w:lang w:eastAsia="ar-SA"/>
        </w:rPr>
        <w:tab/>
        <w:t>Szerződő felek rögzítik, hogy a jelen szerződés bármilyen módosítása kizárólag írásban érvényes.</w:t>
      </w:r>
    </w:p>
    <w:p w14:paraId="01C00F54" w14:textId="77777777" w:rsidR="003A2C88" w:rsidRPr="0086357C" w:rsidRDefault="003A2C88" w:rsidP="003A2C88">
      <w:pPr>
        <w:tabs>
          <w:tab w:val="left" w:pos="720"/>
        </w:tabs>
        <w:suppressAutoHyphens/>
        <w:ind w:left="284" w:hanging="284"/>
        <w:rPr>
          <w:sz w:val="22"/>
          <w:szCs w:val="22"/>
          <w:lang w:eastAsia="ar-SA"/>
        </w:rPr>
      </w:pPr>
    </w:p>
    <w:p w14:paraId="4018A7A3" w14:textId="77777777" w:rsidR="003A2C88" w:rsidRPr="0086357C" w:rsidRDefault="003A2C88" w:rsidP="003A2C88">
      <w:pPr>
        <w:tabs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2. </w:t>
      </w:r>
      <w:r w:rsidRPr="0086357C">
        <w:rPr>
          <w:sz w:val="22"/>
          <w:szCs w:val="22"/>
          <w:lang w:eastAsia="ar-SA"/>
        </w:rPr>
        <w:tab/>
        <w:t>Valamennyi, a jelen szerződéssel kapcsolatos értesítés írásban, magyar nyelven történik, amelyet vagy személyesen kézbesítenek vagy e-mailben, illetve postával küldenek meg az érintett címzettnek az alábbi címekre.</w:t>
      </w:r>
    </w:p>
    <w:p w14:paraId="0CE3F2CF" w14:textId="77777777" w:rsidR="00CD516D" w:rsidRPr="0086357C" w:rsidRDefault="00CD516D" w:rsidP="00CD516D">
      <w:pPr>
        <w:pStyle w:val="NormlWeb"/>
        <w:spacing w:before="0" w:beforeAutospacing="0" w:after="0" w:afterAutospacing="0"/>
        <w:ind w:firstLine="360"/>
        <w:rPr>
          <w:sz w:val="22"/>
          <w:szCs w:val="22"/>
          <w:u w:val="single"/>
        </w:rPr>
      </w:pPr>
    </w:p>
    <w:p w14:paraId="1FE6AA78" w14:textId="77777777" w:rsidR="00CD516D" w:rsidRPr="0086357C" w:rsidRDefault="00CD516D" w:rsidP="00CD516D">
      <w:pPr>
        <w:pStyle w:val="NormlWeb"/>
        <w:spacing w:before="0" w:beforeAutospacing="0" w:after="0" w:afterAutospacing="0"/>
        <w:ind w:firstLine="360"/>
        <w:rPr>
          <w:sz w:val="22"/>
          <w:szCs w:val="22"/>
        </w:rPr>
      </w:pPr>
      <w:r w:rsidRPr="0086357C">
        <w:rPr>
          <w:sz w:val="22"/>
          <w:szCs w:val="22"/>
          <w:u w:val="single"/>
        </w:rPr>
        <w:t>Megrendelő</w:t>
      </w:r>
      <w:r w:rsidRPr="0086357C">
        <w:rPr>
          <w:sz w:val="22"/>
          <w:szCs w:val="22"/>
        </w:rPr>
        <w:t xml:space="preserve"> értesítési címe: 8252 Balatonszepezd, Árpád u. 27.</w:t>
      </w:r>
    </w:p>
    <w:p w14:paraId="6F268B11" w14:textId="0A17FC0D" w:rsidR="00CD516D" w:rsidRPr="0086357C" w:rsidRDefault="00CD516D" w:rsidP="00CD516D">
      <w:pPr>
        <w:tabs>
          <w:tab w:val="num" w:pos="360"/>
        </w:tabs>
        <w:ind w:left="360"/>
        <w:rPr>
          <w:sz w:val="22"/>
          <w:szCs w:val="22"/>
        </w:rPr>
      </w:pPr>
      <w:r w:rsidRPr="0086357C">
        <w:rPr>
          <w:sz w:val="22"/>
          <w:szCs w:val="22"/>
        </w:rPr>
        <w:t xml:space="preserve">Kapcsolattartó: </w:t>
      </w:r>
      <w:r w:rsidR="00A72E89" w:rsidRPr="0086357C">
        <w:rPr>
          <w:sz w:val="22"/>
          <w:szCs w:val="22"/>
        </w:rPr>
        <w:t>Sánta Petra Anett</w:t>
      </w:r>
      <w:r w:rsidR="006755B6" w:rsidRPr="0086357C">
        <w:rPr>
          <w:sz w:val="22"/>
          <w:szCs w:val="22"/>
        </w:rPr>
        <w:t xml:space="preserve"> falugondnok</w:t>
      </w:r>
    </w:p>
    <w:p w14:paraId="34B20456" w14:textId="5CE26B3C" w:rsidR="00CD516D" w:rsidRPr="0086357C" w:rsidRDefault="00CD516D" w:rsidP="00CD516D">
      <w:pPr>
        <w:tabs>
          <w:tab w:val="num" w:pos="360"/>
        </w:tabs>
        <w:ind w:left="360"/>
        <w:rPr>
          <w:sz w:val="22"/>
          <w:szCs w:val="22"/>
        </w:rPr>
      </w:pPr>
      <w:r w:rsidRPr="0086357C">
        <w:rPr>
          <w:sz w:val="22"/>
          <w:szCs w:val="22"/>
        </w:rPr>
        <w:t xml:space="preserve">E-mail cím: </w:t>
      </w:r>
      <w:hyperlink r:id="rId7" w:history="1">
        <w:r w:rsidR="0046154E" w:rsidRPr="0086357C">
          <w:rPr>
            <w:rStyle w:val="Hiperhivatkozs"/>
            <w:sz w:val="22"/>
            <w:szCs w:val="22"/>
          </w:rPr>
          <w:t>hivatal@balatonszepezd.hu</w:t>
        </w:r>
      </w:hyperlink>
    </w:p>
    <w:p w14:paraId="2C5D2625" w14:textId="77777777" w:rsidR="00CD516D" w:rsidRPr="0086357C" w:rsidRDefault="00CD516D" w:rsidP="00CD516D">
      <w:pPr>
        <w:tabs>
          <w:tab w:val="num" w:pos="360"/>
        </w:tabs>
        <w:ind w:left="360"/>
        <w:rPr>
          <w:sz w:val="22"/>
          <w:szCs w:val="22"/>
          <w:highlight w:val="yellow"/>
          <w:u w:val="single"/>
        </w:rPr>
      </w:pPr>
      <w:r w:rsidRPr="0086357C">
        <w:rPr>
          <w:sz w:val="22"/>
          <w:szCs w:val="22"/>
        </w:rPr>
        <w:t>Telefon: 06-30/632-8101</w:t>
      </w:r>
    </w:p>
    <w:p w14:paraId="0C8D1730" w14:textId="77777777" w:rsidR="00CD516D" w:rsidRPr="0086357C" w:rsidRDefault="00CD516D" w:rsidP="00CD516D">
      <w:pPr>
        <w:tabs>
          <w:tab w:val="num" w:pos="360"/>
        </w:tabs>
        <w:ind w:left="360"/>
        <w:rPr>
          <w:sz w:val="22"/>
          <w:szCs w:val="22"/>
          <w:u w:val="single"/>
        </w:rPr>
      </w:pPr>
    </w:p>
    <w:p w14:paraId="1BBF3354" w14:textId="77777777" w:rsidR="00CD516D" w:rsidRPr="0086357C" w:rsidRDefault="003A2C88" w:rsidP="00CD516D">
      <w:pPr>
        <w:tabs>
          <w:tab w:val="num" w:pos="360"/>
        </w:tabs>
        <w:ind w:left="360"/>
        <w:rPr>
          <w:sz w:val="22"/>
          <w:szCs w:val="22"/>
        </w:rPr>
      </w:pPr>
      <w:r w:rsidRPr="0086357C">
        <w:rPr>
          <w:sz w:val="22"/>
          <w:szCs w:val="22"/>
          <w:u w:val="single"/>
        </w:rPr>
        <w:t>Vállalkozó</w:t>
      </w:r>
      <w:r w:rsidRPr="0086357C">
        <w:rPr>
          <w:sz w:val="22"/>
          <w:szCs w:val="22"/>
        </w:rPr>
        <w:t xml:space="preserve"> </w:t>
      </w:r>
      <w:r w:rsidR="00CD516D" w:rsidRPr="0086357C">
        <w:rPr>
          <w:sz w:val="22"/>
          <w:szCs w:val="22"/>
        </w:rPr>
        <w:t xml:space="preserve">értesítési címe: </w:t>
      </w:r>
      <w:r w:rsidR="007C390F" w:rsidRPr="0086357C">
        <w:rPr>
          <w:sz w:val="22"/>
          <w:szCs w:val="22"/>
        </w:rPr>
        <w:t xml:space="preserve">8252 Balatonszepezd, </w:t>
      </w:r>
      <w:r w:rsidR="00CF545E" w:rsidRPr="0086357C">
        <w:rPr>
          <w:sz w:val="22"/>
          <w:szCs w:val="22"/>
        </w:rPr>
        <w:t>Kisfaludy u. 25.</w:t>
      </w:r>
    </w:p>
    <w:p w14:paraId="1120DB69" w14:textId="77777777" w:rsidR="00CD516D" w:rsidRPr="0086357C" w:rsidRDefault="00CD516D" w:rsidP="00CD516D">
      <w:pPr>
        <w:tabs>
          <w:tab w:val="num" w:pos="360"/>
        </w:tabs>
        <w:ind w:left="360"/>
        <w:rPr>
          <w:sz w:val="22"/>
          <w:szCs w:val="22"/>
        </w:rPr>
      </w:pPr>
      <w:r w:rsidRPr="0086357C">
        <w:rPr>
          <w:sz w:val="22"/>
          <w:szCs w:val="22"/>
        </w:rPr>
        <w:t xml:space="preserve">Kapcsolattartó személy: </w:t>
      </w:r>
      <w:r w:rsidR="00CF545E" w:rsidRPr="0086357C">
        <w:rPr>
          <w:sz w:val="22"/>
          <w:szCs w:val="22"/>
        </w:rPr>
        <w:t xml:space="preserve">Vargáné </w:t>
      </w:r>
      <w:proofErr w:type="spellStart"/>
      <w:r w:rsidR="00CF545E" w:rsidRPr="0086357C">
        <w:rPr>
          <w:sz w:val="22"/>
          <w:szCs w:val="22"/>
        </w:rPr>
        <w:t>Steixner</w:t>
      </w:r>
      <w:proofErr w:type="spellEnd"/>
      <w:r w:rsidR="00CF545E" w:rsidRPr="0086357C">
        <w:rPr>
          <w:sz w:val="22"/>
          <w:szCs w:val="22"/>
        </w:rPr>
        <w:t xml:space="preserve"> Mária</w:t>
      </w:r>
      <w:r w:rsidRPr="0086357C">
        <w:rPr>
          <w:sz w:val="22"/>
          <w:szCs w:val="22"/>
        </w:rPr>
        <w:t xml:space="preserve"> </w:t>
      </w:r>
    </w:p>
    <w:p w14:paraId="348DFFF8" w14:textId="77777777" w:rsidR="00CD516D" w:rsidRPr="0086357C" w:rsidRDefault="00CD516D" w:rsidP="00CD516D">
      <w:pPr>
        <w:tabs>
          <w:tab w:val="num" w:pos="360"/>
        </w:tabs>
        <w:ind w:left="360"/>
        <w:rPr>
          <w:sz w:val="22"/>
          <w:szCs w:val="22"/>
        </w:rPr>
      </w:pPr>
      <w:r w:rsidRPr="0086357C">
        <w:rPr>
          <w:sz w:val="22"/>
          <w:szCs w:val="22"/>
        </w:rPr>
        <w:t xml:space="preserve">E-mail cím: </w:t>
      </w:r>
      <w:hyperlink r:id="rId8" w:history="1">
        <w:r w:rsidR="005E1F2C" w:rsidRPr="0086357C">
          <w:rPr>
            <w:rStyle w:val="Hiperhivatkozs"/>
            <w:sz w:val="22"/>
            <w:szCs w:val="22"/>
          </w:rPr>
          <w:t>balatondekorbt@gmail.com</w:t>
        </w:r>
      </w:hyperlink>
      <w:r w:rsidR="005E1F2C" w:rsidRPr="0086357C">
        <w:rPr>
          <w:sz w:val="22"/>
          <w:szCs w:val="22"/>
        </w:rPr>
        <w:t xml:space="preserve"> </w:t>
      </w:r>
    </w:p>
    <w:p w14:paraId="46A1A91B" w14:textId="77777777" w:rsidR="00CD516D" w:rsidRPr="0086357C" w:rsidRDefault="00CD516D" w:rsidP="00CD516D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42E14CBF" w14:textId="77777777" w:rsidR="003A2C88" w:rsidRPr="0086357C" w:rsidRDefault="003A2C88" w:rsidP="003A2C88">
      <w:p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3. </w:t>
      </w:r>
      <w:r w:rsidRPr="0086357C">
        <w:rPr>
          <w:sz w:val="22"/>
          <w:szCs w:val="22"/>
          <w:lang w:eastAsia="ar-SA"/>
        </w:rPr>
        <w:tab/>
        <w:t xml:space="preserve">Megrendelő köteles a </w:t>
      </w:r>
      <w:r w:rsidR="006755B6" w:rsidRPr="0086357C">
        <w:rPr>
          <w:sz w:val="22"/>
          <w:szCs w:val="22"/>
          <w:lang w:eastAsia="ar-SA"/>
        </w:rPr>
        <w:t>s</w:t>
      </w:r>
      <w:r w:rsidRPr="0086357C">
        <w:rPr>
          <w:sz w:val="22"/>
          <w:szCs w:val="22"/>
          <w:lang w:eastAsia="ar-SA"/>
        </w:rPr>
        <w:t xml:space="preserve">zerződés teljesítése során tudomására jutott üzleti titkot a Szerződés időtartama alatt, továbbá annak bármely okból történő megszűnése esetén időbeli korlátozás nélkül megőrizni. </w:t>
      </w:r>
    </w:p>
    <w:p w14:paraId="584A105B" w14:textId="77777777" w:rsidR="003A2C88" w:rsidRPr="0086357C" w:rsidRDefault="003A2C88" w:rsidP="003A2C88">
      <w:pPr>
        <w:tabs>
          <w:tab w:val="left" w:pos="426"/>
          <w:tab w:val="left" w:pos="1440"/>
        </w:tabs>
        <w:suppressAutoHyphens/>
        <w:ind w:left="284" w:hanging="284"/>
        <w:rPr>
          <w:sz w:val="22"/>
          <w:szCs w:val="22"/>
          <w:lang w:eastAsia="ar-SA"/>
        </w:rPr>
      </w:pPr>
    </w:p>
    <w:p w14:paraId="2C624C26" w14:textId="77777777" w:rsidR="003A2C88" w:rsidRPr="0086357C" w:rsidRDefault="003A2C88" w:rsidP="003A2C88">
      <w:pPr>
        <w:tabs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4. </w:t>
      </w:r>
      <w:r w:rsidRPr="0086357C">
        <w:rPr>
          <w:sz w:val="22"/>
          <w:szCs w:val="22"/>
          <w:lang w:eastAsia="ar-SA"/>
        </w:rPr>
        <w:tab/>
        <w:t>Felek kijelentik, hogy a jelen szerződés megkötésére megfelelő felhatalmazással rendelkeznek, továbbá részükről a jelen szerződés aláírása nem eredményezi más egyéb szerződés vagy jognyilatkozat megsértését.</w:t>
      </w:r>
    </w:p>
    <w:p w14:paraId="52102685" w14:textId="77777777" w:rsidR="003A2C88" w:rsidRPr="0086357C" w:rsidRDefault="003A2C88" w:rsidP="003A2C88">
      <w:pPr>
        <w:suppressAutoHyphens/>
        <w:spacing w:line="320" w:lineRule="exact"/>
        <w:ind w:left="284" w:hanging="284"/>
        <w:jc w:val="both"/>
        <w:rPr>
          <w:sz w:val="22"/>
          <w:szCs w:val="22"/>
          <w:lang w:eastAsia="ar-SA"/>
        </w:rPr>
      </w:pPr>
    </w:p>
    <w:p w14:paraId="50A2988D" w14:textId="77777777" w:rsidR="003A2C88" w:rsidRPr="0086357C" w:rsidRDefault="003A2C88" w:rsidP="003A2C88">
      <w:pPr>
        <w:tabs>
          <w:tab w:val="left" w:pos="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5. </w:t>
      </w:r>
      <w:r w:rsidRPr="0086357C">
        <w:rPr>
          <w:sz w:val="22"/>
          <w:szCs w:val="22"/>
          <w:lang w:eastAsia="ar-SA"/>
        </w:rPr>
        <w:tab/>
        <w:t>Felek kijelentik, hogy a Ptk. 6:87. § (1) bekezdésére figyelemmel a jelen megrendelés a szerződés tárgyát képező jogviszonnyal kapcsolatos valamennyi feltételt tartalmazza.</w:t>
      </w:r>
    </w:p>
    <w:p w14:paraId="08C34A11" w14:textId="77777777" w:rsidR="003A2C88" w:rsidRPr="0086357C" w:rsidRDefault="003A2C88" w:rsidP="003A2C88">
      <w:pPr>
        <w:suppressAutoHyphens/>
        <w:ind w:left="284" w:hanging="284"/>
        <w:rPr>
          <w:sz w:val="22"/>
          <w:szCs w:val="22"/>
          <w:lang w:eastAsia="ar-SA"/>
        </w:rPr>
      </w:pPr>
    </w:p>
    <w:p w14:paraId="46FD36C8" w14:textId="77777777" w:rsidR="003A2C88" w:rsidRPr="0086357C" w:rsidRDefault="003A2C88" w:rsidP="003A2C88">
      <w:pPr>
        <w:tabs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lastRenderedPageBreak/>
        <w:t xml:space="preserve">6. </w:t>
      </w:r>
      <w:r w:rsidRPr="0086357C">
        <w:rPr>
          <w:sz w:val="22"/>
          <w:szCs w:val="22"/>
          <w:lang w:eastAsia="ar-SA"/>
        </w:rPr>
        <w:tab/>
        <w:t>Felek megállapodnak abban, hogy a jelen szerződés bármely részének az érvénytelensége nem vonja maga után az egész szerződés érvénytelenségét, kivéve, ha az érvénytelen rész hiányában a felek eredetileg sem kötötték volna meg a jelen szerződést.</w:t>
      </w:r>
    </w:p>
    <w:p w14:paraId="7B2B70DE" w14:textId="77777777" w:rsidR="003A2C88" w:rsidRPr="0086357C" w:rsidRDefault="003A2C88" w:rsidP="003A2C88">
      <w:pPr>
        <w:tabs>
          <w:tab w:val="left" w:pos="720"/>
        </w:tabs>
        <w:suppressAutoHyphens/>
        <w:ind w:left="284" w:hanging="284"/>
        <w:rPr>
          <w:sz w:val="22"/>
          <w:szCs w:val="22"/>
          <w:lang w:eastAsia="ar-SA"/>
        </w:rPr>
      </w:pPr>
    </w:p>
    <w:p w14:paraId="4C95E929" w14:textId="77777777" w:rsidR="003A2C88" w:rsidRPr="0086357C" w:rsidRDefault="003A2C88" w:rsidP="003A2C88">
      <w:pPr>
        <w:tabs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7. </w:t>
      </w:r>
      <w:r w:rsidRPr="0086357C">
        <w:rPr>
          <w:sz w:val="22"/>
          <w:szCs w:val="22"/>
          <w:lang w:eastAsia="ar-SA"/>
        </w:rPr>
        <w:tab/>
        <w:t>A jelen szerződésben nem szabályozott kérdésekben a Polgári Törvénykönyvről szóló 2013. évi V. törvény (Ptk.) valamint a vonatkozó egyéb magyar jogszabályok rendelkezései irányadóak.</w:t>
      </w:r>
    </w:p>
    <w:p w14:paraId="2E1EB51E" w14:textId="77777777" w:rsidR="003A2C88" w:rsidRPr="0086357C" w:rsidRDefault="003A2C88" w:rsidP="003A2C88">
      <w:pPr>
        <w:tabs>
          <w:tab w:val="left" w:pos="720"/>
        </w:tabs>
        <w:suppressAutoHyphens/>
        <w:ind w:left="284" w:hanging="284"/>
        <w:rPr>
          <w:sz w:val="22"/>
          <w:szCs w:val="22"/>
          <w:lang w:eastAsia="ar-SA"/>
        </w:rPr>
      </w:pPr>
    </w:p>
    <w:p w14:paraId="6B1716F6" w14:textId="77777777" w:rsidR="003A2C88" w:rsidRPr="0086357C" w:rsidRDefault="003A2C88" w:rsidP="003A2C88">
      <w:pPr>
        <w:tabs>
          <w:tab w:val="left" w:pos="144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8. </w:t>
      </w:r>
      <w:r w:rsidRPr="0086357C">
        <w:rPr>
          <w:sz w:val="22"/>
          <w:szCs w:val="22"/>
          <w:lang w:eastAsia="ar-SA"/>
        </w:rPr>
        <w:tab/>
        <w:t>Szerződő felek megállapodnak abban, hogy jelen szerződésből eredő jogvitáikat elsősorban békés úton, közös megegyezéssel rendezik. Ellenkező esetben Felek kikötik a Veszprémi Járásbíróság illetékességét.</w:t>
      </w:r>
    </w:p>
    <w:p w14:paraId="6FD8DE1D" w14:textId="77777777" w:rsidR="00CD516D" w:rsidRPr="0086357C" w:rsidRDefault="00CD516D" w:rsidP="00CD516D">
      <w:pPr>
        <w:tabs>
          <w:tab w:val="num" w:pos="1440"/>
        </w:tabs>
        <w:rPr>
          <w:sz w:val="22"/>
          <w:szCs w:val="22"/>
        </w:rPr>
      </w:pPr>
    </w:p>
    <w:p w14:paraId="6DCDFD63" w14:textId="77777777" w:rsidR="003A2C88" w:rsidRPr="0086357C" w:rsidRDefault="003A2C88" w:rsidP="00CD516D">
      <w:pPr>
        <w:tabs>
          <w:tab w:val="num" w:pos="1440"/>
        </w:tabs>
        <w:rPr>
          <w:sz w:val="22"/>
          <w:szCs w:val="22"/>
        </w:rPr>
      </w:pPr>
    </w:p>
    <w:p w14:paraId="127EACBD" w14:textId="48DF07DF" w:rsidR="00CD516D" w:rsidRPr="0086357C" w:rsidRDefault="00CD516D" w:rsidP="003A2C88">
      <w:pPr>
        <w:jc w:val="both"/>
        <w:rPr>
          <w:sz w:val="22"/>
          <w:szCs w:val="22"/>
        </w:rPr>
      </w:pPr>
      <w:r w:rsidRPr="0086357C">
        <w:rPr>
          <w:sz w:val="22"/>
          <w:szCs w:val="22"/>
        </w:rPr>
        <w:t xml:space="preserve">Szerződő Felek a jelen szerződést, annak elolvasása és értelmezése után, mint akaratukkal mindenben megegyezőt, jóváhagyólag írták alá. A jelen szerződést felek </w:t>
      </w:r>
      <w:r w:rsidR="003E343E" w:rsidRPr="0086357C">
        <w:rPr>
          <w:sz w:val="22"/>
          <w:szCs w:val="22"/>
        </w:rPr>
        <w:t>négy</w:t>
      </w:r>
      <w:r w:rsidRPr="0086357C">
        <w:rPr>
          <w:sz w:val="22"/>
          <w:szCs w:val="22"/>
        </w:rPr>
        <w:t xml:space="preserve"> példányban írják alá, amelyből kettő a Megrendelőt, </w:t>
      </w:r>
      <w:r w:rsidR="003E343E" w:rsidRPr="0086357C">
        <w:rPr>
          <w:sz w:val="22"/>
          <w:szCs w:val="22"/>
        </w:rPr>
        <w:t>kettő</w:t>
      </w:r>
      <w:r w:rsidRPr="0086357C">
        <w:rPr>
          <w:sz w:val="22"/>
          <w:szCs w:val="22"/>
        </w:rPr>
        <w:t xml:space="preserve"> a </w:t>
      </w:r>
      <w:r w:rsidR="003A2C88" w:rsidRPr="0086357C">
        <w:rPr>
          <w:sz w:val="22"/>
          <w:szCs w:val="22"/>
        </w:rPr>
        <w:t>Vállalkozót</w:t>
      </w:r>
      <w:r w:rsidRPr="0086357C">
        <w:rPr>
          <w:sz w:val="22"/>
          <w:szCs w:val="22"/>
        </w:rPr>
        <w:t xml:space="preserve"> </w:t>
      </w:r>
      <w:r w:rsidR="00353CC7" w:rsidRPr="0086357C">
        <w:rPr>
          <w:sz w:val="22"/>
          <w:szCs w:val="22"/>
        </w:rPr>
        <w:t>illeti</w:t>
      </w:r>
      <w:r w:rsidR="00860418">
        <w:rPr>
          <w:sz w:val="22"/>
          <w:szCs w:val="22"/>
        </w:rPr>
        <w:t xml:space="preserve"> meg</w:t>
      </w:r>
      <w:r w:rsidRPr="0086357C">
        <w:rPr>
          <w:sz w:val="22"/>
          <w:szCs w:val="22"/>
        </w:rPr>
        <w:t xml:space="preserve">. </w:t>
      </w:r>
    </w:p>
    <w:p w14:paraId="20B5862F" w14:textId="77777777" w:rsidR="00CD516D" w:rsidRPr="0086357C" w:rsidRDefault="00CD516D" w:rsidP="00CD516D">
      <w:pPr>
        <w:rPr>
          <w:sz w:val="22"/>
          <w:szCs w:val="22"/>
        </w:rPr>
      </w:pPr>
    </w:p>
    <w:p w14:paraId="6EE98367" w14:textId="77777777" w:rsidR="002307F9" w:rsidRPr="0086357C" w:rsidRDefault="002307F9" w:rsidP="00CD516D">
      <w:pPr>
        <w:rPr>
          <w:sz w:val="22"/>
          <w:szCs w:val="22"/>
        </w:rPr>
      </w:pPr>
    </w:p>
    <w:p w14:paraId="0F62E774" w14:textId="00E2518B" w:rsidR="00CD516D" w:rsidRPr="0086357C" w:rsidRDefault="00CF545E" w:rsidP="00CD516D">
      <w:pPr>
        <w:rPr>
          <w:sz w:val="22"/>
          <w:szCs w:val="22"/>
        </w:rPr>
      </w:pPr>
      <w:r w:rsidRPr="0086357C">
        <w:rPr>
          <w:sz w:val="22"/>
          <w:szCs w:val="22"/>
        </w:rPr>
        <w:t>Balatonszepezd</w:t>
      </w:r>
      <w:r w:rsidR="00CD516D" w:rsidRPr="0086357C">
        <w:rPr>
          <w:sz w:val="22"/>
          <w:szCs w:val="22"/>
        </w:rPr>
        <w:t xml:space="preserve">, </w:t>
      </w:r>
      <w:r w:rsidR="005E1F2C" w:rsidRPr="0086357C">
        <w:rPr>
          <w:sz w:val="22"/>
          <w:szCs w:val="22"/>
        </w:rPr>
        <w:t>202</w:t>
      </w:r>
      <w:r w:rsidR="003E343E" w:rsidRPr="0086357C">
        <w:rPr>
          <w:sz w:val="22"/>
          <w:szCs w:val="22"/>
        </w:rPr>
        <w:t>2</w:t>
      </w:r>
      <w:r w:rsidR="0046154E" w:rsidRPr="0086357C">
        <w:rPr>
          <w:sz w:val="22"/>
          <w:szCs w:val="22"/>
        </w:rPr>
        <w:t xml:space="preserve">. </w:t>
      </w:r>
      <w:r w:rsidR="003E343E" w:rsidRPr="0086357C">
        <w:rPr>
          <w:sz w:val="22"/>
          <w:szCs w:val="22"/>
        </w:rPr>
        <w:t>március 24</w:t>
      </w:r>
      <w:r w:rsidR="0046154E" w:rsidRPr="0086357C">
        <w:rPr>
          <w:sz w:val="22"/>
          <w:szCs w:val="22"/>
        </w:rPr>
        <w:t>.</w:t>
      </w:r>
    </w:p>
    <w:p w14:paraId="6056094E" w14:textId="19AA9903" w:rsidR="00CD516D" w:rsidRDefault="00CD516D" w:rsidP="00CD516D">
      <w:pPr>
        <w:rPr>
          <w:sz w:val="22"/>
          <w:szCs w:val="22"/>
        </w:rPr>
      </w:pPr>
    </w:p>
    <w:p w14:paraId="40BCBCFD" w14:textId="77777777" w:rsidR="004E65C2" w:rsidRPr="0086357C" w:rsidRDefault="004E65C2" w:rsidP="00CD516D">
      <w:pPr>
        <w:rPr>
          <w:sz w:val="22"/>
          <w:szCs w:val="22"/>
        </w:rPr>
      </w:pPr>
    </w:p>
    <w:p w14:paraId="5FAFF011" w14:textId="77777777" w:rsidR="002307F9" w:rsidRPr="0086357C" w:rsidRDefault="002307F9" w:rsidP="00CD516D">
      <w:pPr>
        <w:rPr>
          <w:sz w:val="22"/>
          <w:szCs w:val="22"/>
        </w:rPr>
      </w:pPr>
    </w:p>
    <w:p w14:paraId="7B99AA3E" w14:textId="77777777" w:rsidR="002307F9" w:rsidRPr="0086357C" w:rsidRDefault="002307F9" w:rsidP="00CD516D">
      <w:pPr>
        <w:rPr>
          <w:sz w:val="22"/>
          <w:szCs w:val="22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E1F2C" w:rsidRPr="0086357C" w14:paraId="0BD3F92B" w14:textId="77777777" w:rsidTr="0086357C">
        <w:tc>
          <w:tcPr>
            <w:tcW w:w="4606" w:type="dxa"/>
            <w:shd w:val="clear" w:color="auto" w:fill="auto"/>
          </w:tcPr>
          <w:p w14:paraId="27C8FC0B" w14:textId="671930E9" w:rsidR="003E343E" w:rsidRPr="0086357C" w:rsidRDefault="003E343E" w:rsidP="005E1F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6357C">
              <w:rPr>
                <w:sz w:val="22"/>
                <w:szCs w:val="22"/>
                <w:lang w:eastAsia="ar-SA"/>
              </w:rPr>
              <w:t>……………………………..</w:t>
            </w:r>
          </w:p>
          <w:p w14:paraId="6B495772" w14:textId="055EFAD2" w:rsidR="005E1F2C" w:rsidRPr="0086357C" w:rsidRDefault="005E1F2C" w:rsidP="005E1F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86357C">
              <w:rPr>
                <w:b/>
                <w:sz w:val="22"/>
                <w:szCs w:val="22"/>
                <w:lang w:eastAsia="ar-SA"/>
              </w:rPr>
              <w:t>Balatonszepezd Község Önkormányzata</w:t>
            </w:r>
          </w:p>
          <w:p w14:paraId="77AC9856" w14:textId="30525EA7" w:rsidR="005E1F2C" w:rsidRPr="0086357C" w:rsidRDefault="0046154E" w:rsidP="005E1F2C">
            <w:pPr>
              <w:suppressAutoHyphens/>
              <w:jc w:val="center"/>
              <w:rPr>
                <w:sz w:val="22"/>
                <w:szCs w:val="22"/>
              </w:rPr>
            </w:pPr>
            <w:r w:rsidRPr="0086357C">
              <w:rPr>
                <w:sz w:val="22"/>
                <w:szCs w:val="22"/>
              </w:rPr>
              <w:t>Biró Imre</w:t>
            </w:r>
            <w:r w:rsidR="005E1F2C" w:rsidRPr="0086357C">
              <w:rPr>
                <w:sz w:val="22"/>
                <w:szCs w:val="22"/>
              </w:rPr>
              <w:t xml:space="preserve"> polgármester</w:t>
            </w:r>
          </w:p>
          <w:p w14:paraId="1596BA4D" w14:textId="0A279E4C" w:rsidR="005E1F2C" w:rsidRPr="0086357C" w:rsidRDefault="005E1F2C" w:rsidP="003E343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6357C">
              <w:rPr>
                <w:sz w:val="22"/>
                <w:szCs w:val="22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14:paraId="7CD1B784" w14:textId="77777777" w:rsidR="003E343E" w:rsidRPr="0086357C" w:rsidRDefault="003E343E" w:rsidP="003E343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6357C">
              <w:rPr>
                <w:sz w:val="22"/>
                <w:szCs w:val="22"/>
                <w:lang w:eastAsia="ar-SA"/>
              </w:rPr>
              <w:t>……………………………..</w:t>
            </w:r>
          </w:p>
          <w:p w14:paraId="5275E6C0" w14:textId="5ABEE8EB" w:rsidR="005E1F2C" w:rsidRPr="0086357C" w:rsidRDefault="005E1F2C" w:rsidP="005E1F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6357C">
              <w:rPr>
                <w:b/>
                <w:sz w:val="22"/>
                <w:szCs w:val="22"/>
                <w:lang w:eastAsia="ar-SA"/>
              </w:rPr>
              <w:t xml:space="preserve">Balaton-Dekor Bt. </w:t>
            </w:r>
          </w:p>
          <w:p w14:paraId="1022383B" w14:textId="77777777" w:rsidR="005E1F2C" w:rsidRPr="0086357C" w:rsidRDefault="005E1F2C" w:rsidP="005E1F2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6357C">
              <w:rPr>
                <w:sz w:val="22"/>
                <w:szCs w:val="22"/>
              </w:rPr>
              <w:t xml:space="preserve">Vargáné </w:t>
            </w:r>
            <w:proofErr w:type="spellStart"/>
            <w:r w:rsidRPr="0086357C">
              <w:rPr>
                <w:sz w:val="22"/>
                <w:szCs w:val="22"/>
              </w:rPr>
              <w:t>Steixner</w:t>
            </w:r>
            <w:proofErr w:type="spellEnd"/>
            <w:r w:rsidRPr="0086357C">
              <w:rPr>
                <w:sz w:val="22"/>
                <w:szCs w:val="22"/>
              </w:rPr>
              <w:t xml:space="preserve"> Mária ügyvezető Vállalkozó</w:t>
            </w:r>
          </w:p>
        </w:tc>
      </w:tr>
    </w:tbl>
    <w:p w14:paraId="5E0A8FE8" w14:textId="23AB18E4" w:rsidR="000B2805" w:rsidRDefault="000B2805" w:rsidP="00CD516D">
      <w:pPr>
        <w:rPr>
          <w:sz w:val="22"/>
          <w:szCs w:val="22"/>
        </w:rPr>
      </w:pPr>
    </w:p>
    <w:p w14:paraId="75E6BAA4" w14:textId="77777777" w:rsidR="004E65C2" w:rsidRPr="0086357C" w:rsidRDefault="004E65C2" w:rsidP="00CD516D">
      <w:pPr>
        <w:rPr>
          <w:sz w:val="22"/>
          <w:szCs w:val="22"/>
        </w:rPr>
      </w:pPr>
    </w:p>
    <w:p w14:paraId="2766448F" w14:textId="1768B9CA" w:rsidR="0032166B" w:rsidRPr="0086357C" w:rsidRDefault="0032166B" w:rsidP="0032166B">
      <w:pPr>
        <w:rPr>
          <w:sz w:val="22"/>
          <w:szCs w:val="22"/>
        </w:rPr>
      </w:pPr>
      <w:r w:rsidRPr="0086357C">
        <w:rPr>
          <w:sz w:val="22"/>
          <w:szCs w:val="22"/>
        </w:rPr>
        <w:t>Pénzügyi ellenjegyzés: Zánka</w:t>
      </w:r>
      <w:r w:rsidRPr="0086357C">
        <w:rPr>
          <w:sz w:val="22"/>
          <w:szCs w:val="22"/>
        </w:rPr>
        <w:t>, 2022. március 2</w:t>
      </w:r>
      <w:r w:rsidRPr="0086357C">
        <w:rPr>
          <w:sz w:val="22"/>
          <w:szCs w:val="22"/>
        </w:rPr>
        <w:t>3</w:t>
      </w:r>
      <w:r w:rsidRPr="0086357C">
        <w:rPr>
          <w:sz w:val="22"/>
          <w:szCs w:val="22"/>
        </w:rPr>
        <w:t>.</w:t>
      </w:r>
    </w:p>
    <w:p w14:paraId="58DC5B29" w14:textId="20997E53" w:rsidR="0032166B" w:rsidRDefault="0032166B" w:rsidP="00CD516D">
      <w:pPr>
        <w:rPr>
          <w:sz w:val="22"/>
          <w:szCs w:val="22"/>
        </w:rPr>
      </w:pPr>
    </w:p>
    <w:p w14:paraId="3B8FF145" w14:textId="77777777" w:rsidR="00302643" w:rsidRPr="0086357C" w:rsidRDefault="00302643" w:rsidP="00CD516D">
      <w:pPr>
        <w:rPr>
          <w:sz w:val="22"/>
          <w:szCs w:val="22"/>
        </w:rPr>
      </w:pPr>
    </w:p>
    <w:p w14:paraId="4A40E765" w14:textId="77777777" w:rsidR="0032166B" w:rsidRPr="0086357C" w:rsidRDefault="0032166B" w:rsidP="0032166B">
      <w:pPr>
        <w:rPr>
          <w:sz w:val="22"/>
          <w:szCs w:val="22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2166B" w:rsidRPr="0086357C" w14:paraId="01E5439B" w14:textId="77777777" w:rsidTr="0086357C">
        <w:tc>
          <w:tcPr>
            <w:tcW w:w="4606" w:type="dxa"/>
            <w:shd w:val="clear" w:color="auto" w:fill="auto"/>
          </w:tcPr>
          <w:p w14:paraId="7C2F5BF2" w14:textId="146C303E" w:rsidR="0032166B" w:rsidRPr="0086357C" w:rsidRDefault="0032166B" w:rsidP="00A90D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FE740D6" w14:textId="77777777" w:rsidR="0032166B" w:rsidRPr="0086357C" w:rsidRDefault="0032166B" w:rsidP="00A90D5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6357C">
              <w:rPr>
                <w:sz w:val="22"/>
                <w:szCs w:val="22"/>
                <w:lang w:eastAsia="ar-SA"/>
              </w:rPr>
              <w:t>……………………………..</w:t>
            </w:r>
          </w:p>
          <w:p w14:paraId="25AF1734" w14:textId="609053D1" w:rsidR="0032166B" w:rsidRPr="0086357C" w:rsidRDefault="0032166B" w:rsidP="00A90D5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6357C">
              <w:rPr>
                <w:b/>
                <w:sz w:val="22"/>
                <w:szCs w:val="22"/>
                <w:lang w:eastAsia="ar-SA"/>
              </w:rPr>
              <w:t>Parrag Éva</w:t>
            </w:r>
          </w:p>
          <w:p w14:paraId="4919E7FA" w14:textId="26E148D1" w:rsidR="0032166B" w:rsidRPr="0086357C" w:rsidRDefault="0032166B" w:rsidP="00A90D5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6357C">
              <w:rPr>
                <w:sz w:val="22"/>
                <w:szCs w:val="22"/>
              </w:rPr>
              <w:t>pénzügyi ügyintéző</w:t>
            </w:r>
          </w:p>
        </w:tc>
      </w:tr>
    </w:tbl>
    <w:p w14:paraId="78E27B3B" w14:textId="77777777" w:rsidR="0032166B" w:rsidRPr="0086357C" w:rsidRDefault="0032166B" w:rsidP="00CD516D">
      <w:pPr>
        <w:rPr>
          <w:sz w:val="22"/>
          <w:szCs w:val="22"/>
        </w:rPr>
      </w:pPr>
    </w:p>
    <w:p w14:paraId="563F9457" w14:textId="2F932149" w:rsidR="000B2805" w:rsidRDefault="000B2805" w:rsidP="00CD516D">
      <w:pPr>
        <w:rPr>
          <w:sz w:val="22"/>
          <w:szCs w:val="22"/>
        </w:rPr>
      </w:pPr>
    </w:p>
    <w:p w14:paraId="3A70C32A" w14:textId="77777777" w:rsidR="004E65C2" w:rsidRPr="0086357C" w:rsidRDefault="004E65C2" w:rsidP="00CD516D">
      <w:pPr>
        <w:rPr>
          <w:sz w:val="22"/>
          <w:szCs w:val="22"/>
        </w:rPr>
      </w:pPr>
    </w:p>
    <w:p w14:paraId="602ABE5F" w14:textId="77777777" w:rsidR="005E1F2C" w:rsidRPr="0086357C" w:rsidRDefault="005E1F2C" w:rsidP="00CD516D">
      <w:pPr>
        <w:rPr>
          <w:sz w:val="22"/>
          <w:szCs w:val="22"/>
        </w:rPr>
      </w:pPr>
    </w:p>
    <w:p w14:paraId="62D62A83" w14:textId="77777777" w:rsidR="00CD516D" w:rsidRPr="0086357C" w:rsidRDefault="00CD516D" w:rsidP="00CD516D">
      <w:pPr>
        <w:rPr>
          <w:sz w:val="22"/>
          <w:szCs w:val="22"/>
        </w:rPr>
      </w:pPr>
      <w:r w:rsidRPr="0086357C">
        <w:rPr>
          <w:sz w:val="22"/>
          <w:szCs w:val="22"/>
        </w:rPr>
        <w:t>Melléklet</w:t>
      </w:r>
      <w:r w:rsidR="000B2805" w:rsidRPr="0086357C">
        <w:rPr>
          <w:sz w:val="22"/>
          <w:szCs w:val="22"/>
        </w:rPr>
        <w:t>ek</w:t>
      </w:r>
      <w:r w:rsidRPr="0086357C">
        <w:rPr>
          <w:sz w:val="22"/>
          <w:szCs w:val="22"/>
        </w:rPr>
        <w:t xml:space="preserve">: </w:t>
      </w:r>
    </w:p>
    <w:p w14:paraId="4D29C1ED" w14:textId="77777777" w:rsidR="00CD516D" w:rsidRPr="0086357C" w:rsidRDefault="00CD516D" w:rsidP="00CD516D">
      <w:pPr>
        <w:numPr>
          <w:ilvl w:val="3"/>
          <w:numId w:val="4"/>
        </w:numPr>
        <w:jc w:val="both"/>
        <w:rPr>
          <w:iCs/>
          <w:sz w:val="22"/>
          <w:szCs w:val="22"/>
        </w:rPr>
      </w:pPr>
      <w:r w:rsidRPr="0086357C">
        <w:rPr>
          <w:sz w:val="22"/>
          <w:szCs w:val="22"/>
        </w:rPr>
        <w:t>melléklet: Ingatlanok, létesítmények kimutatása</w:t>
      </w:r>
    </w:p>
    <w:p w14:paraId="56016EDF" w14:textId="77777777" w:rsidR="000B2805" w:rsidRPr="0086357C" w:rsidRDefault="00CD516D" w:rsidP="000B2805">
      <w:pPr>
        <w:pStyle w:val="Listaszerbekezds"/>
        <w:numPr>
          <w:ilvl w:val="3"/>
          <w:numId w:val="4"/>
        </w:numPr>
        <w:rPr>
          <w:szCs w:val="22"/>
        </w:rPr>
      </w:pPr>
      <w:r w:rsidRPr="0086357C">
        <w:rPr>
          <w:szCs w:val="22"/>
        </w:rPr>
        <w:t>melléklet: Rendelés és számlázás menete</w:t>
      </w:r>
    </w:p>
    <w:p w14:paraId="10074FAF" w14:textId="77777777" w:rsidR="006755B6" w:rsidRPr="0086357C" w:rsidRDefault="006755B6" w:rsidP="006755B6">
      <w:pPr>
        <w:rPr>
          <w:sz w:val="22"/>
          <w:szCs w:val="22"/>
        </w:rPr>
      </w:pPr>
    </w:p>
    <w:p w14:paraId="0388AAEB" w14:textId="77777777" w:rsidR="006755B6" w:rsidRPr="0086357C" w:rsidRDefault="006755B6" w:rsidP="006755B6">
      <w:pPr>
        <w:rPr>
          <w:sz w:val="22"/>
          <w:szCs w:val="22"/>
        </w:rPr>
      </w:pPr>
    </w:p>
    <w:p w14:paraId="2D11B1A5" w14:textId="77777777" w:rsidR="006755B6" w:rsidRPr="0086357C" w:rsidRDefault="006755B6" w:rsidP="006755B6">
      <w:pPr>
        <w:rPr>
          <w:sz w:val="22"/>
          <w:szCs w:val="22"/>
        </w:rPr>
      </w:pPr>
    </w:p>
    <w:p w14:paraId="1AD8CA3B" w14:textId="77777777" w:rsidR="000B2805" w:rsidRPr="0086357C" w:rsidRDefault="000B2805" w:rsidP="000B2805">
      <w:pPr>
        <w:rPr>
          <w:sz w:val="22"/>
          <w:szCs w:val="22"/>
        </w:rPr>
      </w:pPr>
    </w:p>
    <w:p w14:paraId="09D2F142" w14:textId="12FBED57" w:rsidR="004E65C2" w:rsidRDefault="004E65C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ED2331" w14:textId="77777777" w:rsidR="00CD516D" w:rsidRPr="0086357C" w:rsidRDefault="00CD516D" w:rsidP="004E65C2">
      <w:pPr>
        <w:jc w:val="right"/>
        <w:rPr>
          <w:b/>
          <w:sz w:val="22"/>
          <w:szCs w:val="22"/>
        </w:rPr>
      </w:pPr>
      <w:r w:rsidRPr="0086357C">
        <w:rPr>
          <w:b/>
          <w:sz w:val="22"/>
          <w:szCs w:val="22"/>
        </w:rPr>
        <w:lastRenderedPageBreak/>
        <w:t>1. melléklet</w:t>
      </w:r>
    </w:p>
    <w:p w14:paraId="606BF72D" w14:textId="77777777" w:rsidR="00CD516D" w:rsidRPr="0086357C" w:rsidRDefault="00CD516D" w:rsidP="00CD516D">
      <w:pPr>
        <w:jc w:val="both"/>
        <w:rPr>
          <w:iCs/>
          <w:sz w:val="22"/>
          <w:szCs w:val="22"/>
        </w:rPr>
      </w:pPr>
    </w:p>
    <w:p w14:paraId="28F6543D" w14:textId="77777777" w:rsidR="00CD516D" w:rsidRPr="0086357C" w:rsidRDefault="00CD516D" w:rsidP="00CD516D">
      <w:pPr>
        <w:jc w:val="both"/>
        <w:rPr>
          <w:iCs/>
          <w:sz w:val="22"/>
          <w:szCs w:val="22"/>
        </w:rPr>
      </w:pPr>
    </w:p>
    <w:p w14:paraId="0D0A684D" w14:textId="77777777" w:rsidR="00CD516D" w:rsidRPr="0086357C" w:rsidRDefault="00CD516D" w:rsidP="00CD516D">
      <w:pPr>
        <w:jc w:val="both"/>
        <w:rPr>
          <w:b/>
          <w:sz w:val="22"/>
          <w:szCs w:val="22"/>
        </w:rPr>
      </w:pPr>
      <w:r w:rsidRPr="0086357C">
        <w:rPr>
          <w:b/>
          <w:sz w:val="22"/>
          <w:szCs w:val="22"/>
        </w:rPr>
        <w:t xml:space="preserve">Ingatlanok </w:t>
      </w:r>
      <w:r w:rsidR="006755B6" w:rsidRPr="0086357C">
        <w:rPr>
          <w:b/>
          <w:sz w:val="22"/>
          <w:szCs w:val="22"/>
        </w:rPr>
        <w:t>felsorolása</w:t>
      </w:r>
      <w:r w:rsidRPr="0086357C">
        <w:rPr>
          <w:b/>
          <w:sz w:val="22"/>
          <w:szCs w:val="22"/>
        </w:rPr>
        <w:t>:</w:t>
      </w:r>
    </w:p>
    <w:p w14:paraId="63501807" w14:textId="77777777" w:rsidR="00CD516D" w:rsidRPr="0086357C" w:rsidRDefault="00CD516D" w:rsidP="00CD516D">
      <w:pPr>
        <w:rPr>
          <w:color w:val="000000"/>
          <w:sz w:val="22"/>
          <w:szCs w:val="22"/>
        </w:rPr>
      </w:pPr>
    </w:p>
    <w:p w14:paraId="12B6BE61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>Önkormányzati épület</w:t>
      </w:r>
    </w:p>
    <w:p w14:paraId="07B2500E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 xml:space="preserve">Közösségi ház </w:t>
      </w:r>
    </w:p>
    <w:p w14:paraId="5EB5E121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>Bérelt egyházi ingatlanok (könyvtár, gyűjtemények háza)</w:t>
      </w:r>
    </w:p>
    <w:p w14:paraId="028AAA19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>Sportöltöző, műhely</w:t>
      </w:r>
    </w:p>
    <w:p w14:paraId="1CAC4545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>Csónakház, rendezvény terület</w:t>
      </w:r>
    </w:p>
    <w:p w14:paraId="17EA26C9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>Galéria</w:t>
      </w:r>
    </w:p>
    <w:p w14:paraId="0CDEB8C7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>Emlékművek</w:t>
      </w:r>
    </w:p>
    <w:p w14:paraId="57634FE8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>Buszvárók</w:t>
      </w:r>
    </w:p>
    <w:p w14:paraId="17FD582B" w14:textId="77777777" w:rsidR="00CD516D" w:rsidRPr="0086357C" w:rsidRDefault="00CD516D" w:rsidP="00CD516D">
      <w:pPr>
        <w:rPr>
          <w:color w:val="000000"/>
          <w:sz w:val="22"/>
          <w:szCs w:val="22"/>
        </w:rPr>
      </w:pPr>
      <w:r w:rsidRPr="0086357C">
        <w:rPr>
          <w:color w:val="000000"/>
          <w:sz w:val="22"/>
          <w:szCs w:val="22"/>
        </w:rPr>
        <w:t>Közterületek</w:t>
      </w:r>
    </w:p>
    <w:p w14:paraId="6D2C17C6" w14:textId="77777777" w:rsidR="00CD516D" w:rsidRPr="0086357C" w:rsidRDefault="00CD516D" w:rsidP="00CD516D">
      <w:pPr>
        <w:rPr>
          <w:sz w:val="22"/>
          <w:szCs w:val="22"/>
        </w:rPr>
      </w:pPr>
      <w:r w:rsidRPr="0086357C">
        <w:rPr>
          <w:color w:val="000000"/>
          <w:sz w:val="22"/>
          <w:szCs w:val="22"/>
        </w:rPr>
        <w:t>Központi strand és létesítményei 477/1 hrsz.</w:t>
      </w:r>
    </w:p>
    <w:p w14:paraId="4F9902EF" w14:textId="77777777" w:rsidR="00CD516D" w:rsidRPr="0086357C" w:rsidRDefault="00CD516D" w:rsidP="00CD516D">
      <w:pPr>
        <w:rPr>
          <w:sz w:val="22"/>
          <w:szCs w:val="22"/>
        </w:rPr>
      </w:pPr>
      <w:r w:rsidRPr="0086357C">
        <w:rPr>
          <w:color w:val="000000"/>
          <w:sz w:val="22"/>
          <w:szCs w:val="22"/>
        </w:rPr>
        <w:t>Ifjúsági strand és létesítményei 1457/1 hrsz.</w:t>
      </w:r>
    </w:p>
    <w:p w14:paraId="3C127C57" w14:textId="77777777" w:rsidR="00CD516D" w:rsidRPr="0086357C" w:rsidRDefault="00CD516D" w:rsidP="00CD516D">
      <w:pPr>
        <w:rPr>
          <w:color w:val="000000"/>
          <w:sz w:val="22"/>
          <w:szCs w:val="22"/>
        </w:rPr>
      </w:pPr>
      <w:proofErr w:type="spellStart"/>
      <w:r w:rsidRPr="0086357C">
        <w:rPr>
          <w:color w:val="000000"/>
          <w:sz w:val="22"/>
          <w:szCs w:val="22"/>
        </w:rPr>
        <w:t>V</w:t>
      </w:r>
      <w:r w:rsidR="005C23B2" w:rsidRPr="0086357C">
        <w:rPr>
          <w:color w:val="000000"/>
          <w:sz w:val="22"/>
          <w:szCs w:val="22"/>
        </w:rPr>
        <w:t>i</w:t>
      </w:r>
      <w:r w:rsidRPr="0086357C">
        <w:rPr>
          <w:color w:val="000000"/>
          <w:sz w:val="22"/>
          <w:szCs w:val="22"/>
        </w:rPr>
        <w:t>riusi</w:t>
      </w:r>
      <w:proofErr w:type="spellEnd"/>
      <w:r w:rsidRPr="0086357C">
        <w:rPr>
          <w:color w:val="000000"/>
          <w:sz w:val="22"/>
          <w:szCs w:val="22"/>
        </w:rPr>
        <w:t xml:space="preserve"> strand és létesítményei 474/1 hrsz.</w:t>
      </w:r>
    </w:p>
    <w:p w14:paraId="2C38F690" w14:textId="77777777" w:rsidR="00CD516D" w:rsidRPr="0086357C" w:rsidRDefault="00CD516D" w:rsidP="00CD516D">
      <w:pPr>
        <w:rPr>
          <w:sz w:val="22"/>
          <w:szCs w:val="22"/>
        </w:rPr>
      </w:pPr>
      <w:r w:rsidRPr="0086357C">
        <w:rPr>
          <w:color w:val="000000"/>
          <w:sz w:val="22"/>
          <w:szCs w:val="22"/>
        </w:rPr>
        <w:t>További közösségi használatú ingatlanok, berendezések a megrendelő egyedi jelzése alapján.</w:t>
      </w:r>
    </w:p>
    <w:p w14:paraId="2057CDCD" w14:textId="77777777" w:rsidR="003A2C88" w:rsidRPr="0086357C" w:rsidRDefault="003A2C88" w:rsidP="003A2C88">
      <w:pPr>
        <w:jc w:val="both"/>
        <w:rPr>
          <w:iCs/>
          <w:sz w:val="22"/>
          <w:szCs w:val="22"/>
        </w:rPr>
      </w:pPr>
    </w:p>
    <w:p w14:paraId="637F02FE" w14:textId="77777777" w:rsidR="003A2C88" w:rsidRPr="0086357C" w:rsidRDefault="003A2C88" w:rsidP="003A2C88">
      <w:pPr>
        <w:jc w:val="both"/>
        <w:rPr>
          <w:iCs/>
          <w:sz w:val="22"/>
          <w:szCs w:val="22"/>
        </w:rPr>
      </w:pPr>
    </w:p>
    <w:p w14:paraId="1AA2BC18" w14:textId="77777777" w:rsidR="003A2C88" w:rsidRPr="0086357C" w:rsidRDefault="003A2C88" w:rsidP="003A2C88">
      <w:pPr>
        <w:jc w:val="both"/>
        <w:rPr>
          <w:iCs/>
          <w:sz w:val="22"/>
          <w:szCs w:val="22"/>
        </w:rPr>
      </w:pPr>
    </w:p>
    <w:p w14:paraId="701694D2" w14:textId="5F916205" w:rsidR="00CD516D" w:rsidRPr="0086357C" w:rsidRDefault="00CD516D" w:rsidP="00547915">
      <w:pPr>
        <w:jc w:val="right"/>
        <w:rPr>
          <w:b/>
          <w:iCs/>
          <w:sz w:val="22"/>
          <w:szCs w:val="22"/>
        </w:rPr>
      </w:pPr>
      <w:r w:rsidRPr="0086357C">
        <w:rPr>
          <w:b/>
          <w:iCs/>
          <w:sz w:val="22"/>
          <w:szCs w:val="22"/>
        </w:rPr>
        <w:t>2. melléklet</w:t>
      </w:r>
    </w:p>
    <w:p w14:paraId="2D582DA8" w14:textId="77777777" w:rsidR="00CD516D" w:rsidRPr="0086357C" w:rsidRDefault="00CD516D" w:rsidP="00CD516D">
      <w:pPr>
        <w:jc w:val="both"/>
        <w:rPr>
          <w:iCs/>
          <w:sz w:val="22"/>
          <w:szCs w:val="22"/>
        </w:rPr>
      </w:pPr>
    </w:p>
    <w:p w14:paraId="2ADC5921" w14:textId="77777777" w:rsidR="00CD516D" w:rsidRPr="0086357C" w:rsidRDefault="00CD516D" w:rsidP="00CD516D">
      <w:pPr>
        <w:jc w:val="both"/>
        <w:rPr>
          <w:b/>
          <w:sz w:val="22"/>
          <w:szCs w:val="22"/>
        </w:rPr>
      </w:pPr>
      <w:r w:rsidRPr="0086357C">
        <w:rPr>
          <w:b/>
          <w:sz w:val="22"/>
          <w:szCs w:val="22"/>
        </w:rPr>
        <w:t>Rendelés és számlázás menete</w:t>
      </w:r>
    </w:p>
    <w:p w14:paraId="62540B52" w14:textId="77777777" w:rsidR="00CD516D" w:rsidRPr="0086357C" w:rsidRDefault="00CD516D" w:rsidP="00CD516D">
      <w:pPr>
        <w:jc w:val="both"/>
        <w:rPr>
          <w:b/>
          <w:sz w:val="22"/>
          <w:szCs w:val="22"/>
        </w:rPr>
      </w:pPr>
    </w:p>
    <w:p w14:paraId="4D433BCE" w14:textId="77777777" w:rsidR="003A2C88" w:rsidRPr="0086357C" w:rsidRDefault="003A2C88" w:rsidP="003A2C88">
      <w:pPr>
        <w:numPr>
          <w:ilvl w:val="0"/>
          <w:numId w:val="11"/>
        </w:numPr>
        <w:tabs>
          <w:tab w:val="clear" w:pos="0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Megrendelő részéről a falugondnok telefonon jelzi Vállalkozó felé a karbantartási feladatok szükségességét.</w:t>
      </w:r>
    </w:p>
    <w:p w14:paraId="275A20B5" w14:textId="77777777" w:rsidR="003A2C88" w:rsidRPr="0086357C" w:rsidRDefault="003A2C88" w:rsidP="003A2C88">
      <w:pPr>
        <w:numPr>
          <w:ilvl w:val="0"/>
          <w:numId w:val="11"/>
        </w:numPr>
        <w:tabs>
          <w:tab w:val="clear" w:pos="0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A falugondnok ugyanezen tartalmú jelzése alapján a pénzügyi ügyintéző elkészíti az írásos megrendelést, melyet a polgármester aláírást követően elektronikus levél formájában megküld Vállalkozó részére.</w:t>
      </w:r>
    </w:p>
    <w:p w14:paraId="47A5958C" w14:textId="77777777" w:rsidR="003A2C88" w:rsidRPr="0086357C" w:rsidRDefault="003A2C88" w:rsidP="003A2C88">
      <w:pPr>
        <w:numPr>
          <w:ilvl w:val="0"/>
          <w:numId w:val="11"/>
        </w:numPr>
        <w:tabs>
          <w:tab w:val="clear" w:pos="0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Vállalkozó a megrendelés alapján elvégzett munkákról havonta utólag számlát állít ki, melyet haladéktalanul benyújt a Megrendelőhöz.</w:t>
      </w:r>
    </w:p>
    <w:p w14:paraId="3666F4E0" w14:textId="77777777" w:rsidR="003A2C88" w:rsidRPr="0086357C" w:rsidRDefault="003A2C88" w:rsidP="003A2C88">
      <w:pPr>
        <w:numPr>
          <w:ilvl w:val="0"/>
          <w:numId w:val="11"/>
        </w:numPr>
        <w:tabs>
          <w:tab w:val="clear" w:pos="0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Az elvégzett feladatokat a falugondnok ellenőrzi.</w:t>
      </w:r>
    </w:p>
    <w:p w14:paraId="26CD0720" w14:textId="77777777" w:rsidR="003A2C88" w:rsidRPr="0086357C" w:rsidRDefault="003A2C88" w:rsidP="003A2C88">
      <w:pPr>
        <w:numPr>
          <w:ilvl w:val="0"/>
          <w:numId w:val="11"/>
        </w:numPr>
        <w:tabs>
          <w:tab w:val="clear" w:pos="0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>Az elvégzett munka nem megfelelősége esetén azt haladéktalanul jelzi a Megrendelő képviselője, valamint a Vállalkozó felé írásban, elektronikus levélben.</w:t>
      </w:r>
    </w:p>
    <w:p w14:paraId="2297109F" w14:textId="77777777" w:rsidR="003A2C88" w:rsidRPr="0086357C" w:rsidRDefault="003A2C88" w:rsidP="003A2C88">
      <w:pPr>
        <w:numPr>
          <w:ilvl w:val="0"/>
          <w:numId w:val="11"/>
        </w:numPr>
        <w:tabs>
          <w:tab w:val="clear" w:pos="0"/>
        </w:tabs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86357C">
        <w:rPr>
          <w:sz w:val="22"/>
          <w:szCs w:val="22"/>
          <w:lang w:eastAsia="ar-SA"/>
        </w:rPr>
        <w:t xml:space="preserve">Megrendelő a megfelelő minőségben elvégzett feladat és a megküldött átutalásos számla alapján a vállalkozási díjat a számla </w:t>
      </w:r>
      <w:r w:rsidRPr="0086357C">
        <w:rPr>
          <w:i/>
          <w:sz w:val="22"/>
          <w:szCs w:val="22"/>
          <w:u w:val="single"/>
          <w:lang w:eastAsia="ar-SA"/>
        </w:rPr>
        <w:t>kézhezvételétől számított 15 napon</w:t>
      </w:r>
      <w:r w:rsidRPr="0086357C">
        <w:rPr>
          <w:sz w:val="22"/>
          <w:szCs w:val="22"/>
          <w:lang w:eastAsia="ar-SA"/>
        </w:rPr>
        <w:t xml:space="preserve"> belül köteles átutalással kiegyenlíteni Vállalkozó bankszámlájára történő utalással.</w:t>
      </w:r>
    </w:p>
    <w:p w14:paraId="18656DDE" w14:textId="77777777" w:rsidR="00CD516D" w:rsidRPr="0086357C" w:rsidRDefault="00CD516D" w:rsidP="00CD516D">
      <w:pPr>
        <w:pStyle w:val="Listaszerbekezds"/>
        <w:ind w:left="502"/>
        <w:rPr>
          <w:szCs w:val="22"/>
        </w:rPr>
      </w:pPr>
    </w:p>
    <w:sectPr w:rsidR="00CD516D" w:rsidRPr="0086357C" w:rsidSect="00811997">
      <w:footerReference w:type="default" r:id="rId9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723A" w14:textId="77777777" w:rsidR="005828EB" w:rsidRDefault="005828EB" w:rsidP="00F93431">
      <w:r>
        <w:separator/>
      </w:r>
    </w:p>
  </w:endnote>
  <w:endnote w:type="continuationSeparator" w:id="0">
    <w:p w14:paraId="102A2731" w14:textId="77777777" w:rsidR="005828EB" w:rsidRDefault="005828EB" w:rsidP="00F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517499"/>
      <w:docPartObj>
        <w:docPartGallery w:val="Page Numbers (Bottom of Page)"/>
        <w:docPartUnique/>
      </w:docPartObj>
    </w:sdtPr>
    <w:sdtEndPr/>
    <w:sdtContent>
      <w:p w14:paraId="53105D09" w14:textId="77777777" w:rsidR="00F93431" w:rsidRDefault="00F93431">
        <w:pPr>
          <w:pStyle w:val="llb"/>
          <w:jc w:val="right"/>
        </w:pPr>
        <w:r w:rsidRPr="002307F9">
          <w:rPr>
            <w:sz w:val="18"/>
            <w:szCs w:val="18"/>
          </w:rPr>
          <w:fldChar w:fldCharType="begin"/>
        </w:r>
        <w:r w:rsidRPr="002307F9">
          <w:rPr>
            <w:sz w:val="18"/>
            <w:szCs w:val="18"/>
          </w:rPr>
          <w:instrText>PAGE   \* MERGEFORMAT</w:instrText>
        </w:r>
        <w:r w:rsidRPr="002307F9">
          <w:rPr>
            <w:sz w:val="18"/>
            <w:szCs w:val="18"/>
          </w:rPr>
          <w:fldChar w:fldCharType="separate"/>
        </w:r>
        <w:r w:rsidR="00376EBC" w:rsidRPr="002307F9">
          <w:rPr>
            <w:noProof/>
            <w:sz w:val="18"/>
            <w:szCs w:val="18"/>
          </w:rPr>
          <w:t>7</w:t>
        </w:r>
        <w:r w:rsidRPr="002307F9">
          <w:rPr>
            <w:sz w:val="18"/>
            <w:szCs w:val="18"/>
          </w:rPr>
          <w:fldChar w:fldCharType="end"/>
        </w:r>
      </w:p>
    </w:sdtContent>
  </w:sdt>
  <w:p w14:paraId="35CDF9B6" w14:textId="77777777" w:rsidR="00F93431" w:rsidRDefault="00F934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A9C8" w14:textId="77777777" w:rsidR="005828EB" w:rsidRDefault="005828EB" w:rsidP="00F93431">
      <w:r>
        <w:separator/>
      </w:r>
    </w:p>
  </w:footnote>
  <w:footnote w:type="continuationSeparator" w:id="0">
    <w:p w14:paraId="239D3507" w14:textId="77777777" w:rsidR="005828EB" w:rsidRDefault="005828EB" w:rsidP="00F9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25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/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5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Segoe UI" w:hAnsi="Segoe UI"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1095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3255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5415"/>
        </w:tabs>
        <w:ind w:left="5415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1095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3255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5415"/>
        </w:tabs>
        <w:ind w:left="5415" w:hanging="180"/>
      </w:pPr>
    </w:lvl>
  </w:abstractNum>
  <w:abstractNum w:abstractNumId="4" w15:restartNumberingAfterBreak="0">
    <w:nsid w:val="016065BE"/>
    <w:multiLevelType w:val="hybridMultilevel"/>
    <w:tmpl w:val="66206BFA"/>
    <w:lvl w:ilvl="0" w:tplc="16041F6A">
      <w:start w:val="1"/>
      <w:numFmt w:val="decimal"/>
      <w:lvlText w:val="%1/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457"/>
        </w:tabs>
        <w:ind w:left="1457" w:hanging="180"/>
      </w:pPr>
    </w:lvl>
    <w:lvl w:ilvl="3" w:tplc="040E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408CC688">
      <w:start w:val="5"/>
      <w:numFmt w:val="bullet"/>
      <w:lvlText w:val="-"/>
      <w:lvlJc w:val="left"/>
      <w:pPr>
        <w:ind w:left="3600" w:hanging="360"/>
      </w:pPr>
      <w:rPr>
        <w:rFonts w:ascii="Segoe UI" w:eastAsia="Times New Roman" w:hAnsi="Segoe UI" w:cs="Segoe UI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57214"/>
    <w:multiLevelType w:val="hybridMultilevel"/>
    <w:tmpl w:val="7A56B350"/>
    <w:lvl w:ilvl="0" w:tplc="F45627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6" w15:restartNumberingAfterBreak="0">
    <w:nsid w:val="1CFF2607"/>
    <w:multiLevelType w:val="hybridMultilevel"/>
    <w:tmpl w:val="44C23040"/>
    <w:lvl w:ilvl="0" w:tplc="16041F6A">
      <w:start w:val="1"/>
      <w:numFmt w:val="decimal"/>
      <w:lvlText w:val="%1/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009E1"/>
    <w:multiLevelType w:val="hybridMultilevel"/>
    <w:tmpl w:val="521098F2"/>
    <w:lvl w:ilvl="0" w:tplc="F45627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8" w15:restartNumberingAfterBreak="0">
    <w:nsid w:val="378073C7"/>
    <w:multiLevelType w:val="hybridMultilevel"/>
    <w:tmpl w:val="0C520228"/>
    <w:lvl w:ilvl="0" w:tplc="F7E6EA9E">
      <w:start w:val="1"/>
      <w:numFmt w:val="decimal"/>
      <w:lvlText w:val="%1/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8246B"/>
    <w:multiLevelType w:val="hybridMultilevel"/>
    <w:tmpl w:val="505C2BFA"/>
    <w:lvl w:ilvl="0" w:tplc="CCC08ACC">
      <w:start w:val="825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D6E10"/>
    <w:multiLevelType w:val="hybridMultilevel"/>
    <w:tmpl w:val="28B86466"/>
    <w:lvl w:ilvl="0" w:tplc="16041F6A">
      <w:start w:val="1"/>
      <w:numFmt w:val="decimal"/>
      <w:lvlText w:val="%1/."/>
      <w:lvlJc w:val="left"/>
      <w:pPr>
        <w:tabs>
          <w:tab w:val="num" w:pos="360"/>
        </w:tabs>
        <w:ind w:left="360" w:hanging="360"/>
      </w:pPr>
    </w:lvl>
    <w:lvl w:ilvl="1" w:tplc="8476237A">
      <w:start w:val="3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DBA01D52">
      <w:start w:val="3"/>
      <w:numFmt w:val="upperRoman"/>
      <w:lvlText w:val="%3.)"/>
      <w:lvlJc w:val="left"/>
      <w:pPr>
        <w:tabs>
          <w:tab w:val="num" w:pos="2700"/>
        </w:tabs>
        <w:ind w:left="2700" w:hanging="720"/>
      </w:pPr>
      <w:rPr>
        <w:b/>
      </w:rPr>
    </w:lvl>
    <w:lvl w:ilvl="3" w:tplc="3FFC0F50">
      <w:start w:val="3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b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D7AB2"/>
    <w:multiLevelType w:val="hybridMultilevel"/>
    <w:tmpl w:val="B754A022"/>
    <w:lvl w:ilvl="0" w:tplc="16041F6A">
      <w:start w:val="1"/>
      <w:numFmt w:val="decimal"/>
      <w:lvlText w:val="%1/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E7DB4"/>
    <w:multiLevelType w:val="hybridMultilevel"/>
    <w:tmpl w:val="2E2A68A6"/>
    <w:lvl w:ilvl="0" w:tplc="F7E6EA9E">
      <w:start w:val="1"/>
      <w:numFmt w:val="decimal"/>
      <w:lvlText w:val="%1/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71ADB6E">
      <w:start w:val="6"/>
      <w:numFmt w:val="upperRoman"/>
      <w:lvlText w:val="%2)"/>
      <w:lvlJc w:val="left"/>
      <w:pPr>
        <w:tabs>
          <w:tab w:val="num" w:pos="1800"/>
        </w:tabs>
        <w:ind w:left="1800" w:hanging="72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B33086"/>
    <w:multiLevelType w:val="hybridMultilevel"/>
    <w:tmpl w:val="02FA9708"/>
    <w:lvl w:ilvl="0" w:tplc="EECE0D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6D"/>
    <w:rsid w:val="00076075"/>
    <w:rsid w:val="00095806"/>
    <w:rsid w:val="000B2805"/>
    <w:rsid w:val="00106499"/>
    <w:rsid w:val="0016606B"/>
    <w:rsid w:val="00172DA1"/>
    <w:rsid w:val="00175732"/>
    <w:rsid w:val="001903B1"/>
    <w:rsid w:val="00204A00"/>
    <w:rsid w:val="002307F9"/>
    <w:rsid w:val="0024716B"/>
    <w:rsid w:val="002C70FB"/>
    <w:rsid w:val="002F5A8F"/>
    <w:rsid w:val="00302643"/>
    <w:rsid w:val="0032166B"/>
    <w:rsid w:val="00337892"/>
    <w:rsid w:val="00353CC7"/>
    <w:rsid w:val="00376EBC"/>
    <w:rsid w:val="003A2C88"/>
    <w:rsid w:val="003D343F"/>
    <w:rsid w:val="003E343E"/>
    <w:rsid w:val="0046154E"/>
    <w:rsid w:val="00483C7B"/>
    <w:rsid w:val="004A1EA2"/>
    <w:rsid w:val="004E65C2"/>
    <w:rsid w:val="00513462"/>
    <w:rsid w:val="005376E4"/>
    <w:rsid w:val="00547915"/>
    <w:rsid w:val="005828EB"/>
    <w:rsid w:val="005C23B2"/>
    <w:rsid w:val="005E1F2C"/>
    <w:rsid w:val="00626A73"/>
    <w:rsid w:val="00642B54"/>
    <w:rsid w:val="006755B6"/>
    <w:rsid w:val="00685FE3"/>
    <w:rsid w:val="006F43FD"/>
    <w:rsid w:val="006F5C42"/>
    <w:rsid w:val="007C390F"/>
    <w:rsid w:val="00811997"/>
    <w:rsid w:val="008151D8"/>
    <w:rsid w:val="00860418"/>
    <w:rsid w:val="0086357C"/>
    <w:rsid w:val="00872437"/>
    <w:rsid w:val="00902096"/>
    <w:rsid w:val="009B7778"/>
    <w:rsid w:val="009C16D8"/>
    <w:rsid w:val="00A0607D"/>
    <w:rsid w:val="00A11F83"/>
    <w:rsid w:val="00A57361"/>
    <w:rsid w:val="00A72E89"/>
    <w:rsid w:val="00AE6C12"/>
    <w:rsid w:val="00B23F08"/>
    <w:rsid w:val="00B8451D"/>
    <w:rsid w:val="00BF3EB7"/>
    <w:rsid w:val="00C148A5"/>
    <w:rsid w:val="00C25641"/>
    <w:rsid w:val="00CD0BC4"/>
    <w:rsid w:val="00CD516D"/>
    <w:rsid w:val="00CF545E"/>
    <w:rsid w:val="00CF5B1F"/>
    <w:rsid w:val="00D70909"/>
    <w:rsid w:val="00DC7F0B"/>
    <w:rsid w:val="00E00DB3"/>
    <w:rsid w:val="00E0561A"/>
    <w:rsid w:val="00E4128E"/>
    <w:rsid w:val="00E877C3"/>
    <w:rsid w:val="00F30D0F"/>
    <w:rsid w:val="00F93431"/>
    <w:rsid w:val="00F97A91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379C0"/>
  <w15:chartTrackingRefBased/>
  <w15:docId w15:val="{CA8E9E51-B117-4CE6-9F14-D1F9493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CD516D"/>
    <w:pPr>
      <w:ind w:left="426" w:hanging="426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CD51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CD516D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CD516D"/>
    <w:pPr>
      <w:spacing w:line="320" w:lineRule="exact"/>
      <w:ind w:left="708"/>
      <w:jc w:val="both"/>
    </w:pPr>
    <w:rPr>
      <w:sz w:val="22"/>
    </w:rPr>
  </w:style>
  <w:style w:type="paragraph" w:customStyle="1" w:styleId="Sznesrnykols3jellszn1">
    <w:name w:val="Színes árnyékolás – 3. jelölőszín1"/>
    <w:basedOn w:val="Norml"/>
    <w:uiPriority w:val="99"/>
    <w:qFormat/>
    <w:rsid w:val="00CD516D"/>
    <w:pPr>
      <w:spacing w:line="320" w:lineRule="exact"/>
      <w:ind w:left="708"/>
      <w:jc w:val="both"/>
    </w:pPr>
    <w:rPr>
      <w:sz w:val="22"/>
    </w:rPr>
  </w:style>
  <w:style w:type="paragraph" w:customStyle="1" w:styleId="Alaprtelmezett">
    <w:name w:val="Alapértelmezett"/>
    <w:uiPriority w:val="99"/>
    <w:rsid w:val="00CD516D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u-HU"/>
    </w:rPr>
  </w:style>
  <w:style w:type="character" w:customStyle="1" w:styleId="bumpedfont15">
    <w:name w:val="bumpedfont15"/>
    <w:rsid w:val="00CD516D"/>
  </w:style>
  <w:style w:type="character" w:styleId="Hiperhivatkozs">
    <w:name w:val="Hyperlink"/>
    <w:uiPriority w:val="99"/>
    <w:rsid w:val="00CD516D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F934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34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34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34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685FE3"/>
    <w:pPr>
      <w:spacing w:before="100" w:beforeAutospacing="1" w:after="100" w:afterAutospacing="1" w:line="480" w:lineRule="auto"/>
      <w:jc w:val="both"/>
    </w:pPr>
    <w:rPr>
      <w:rFonts w:ascii="Arial Unicode MS" w:hAnsi="Arial Unicode MS" w:cs="Arial Unicode MS"/>
    </w:rPr>
  </w:style>
  <w:style w:type="character" w:styleId="Feloldatlanmegemlts">
    <w:name w:val="Unresolved Mention"/>
    <w:basedOn w:val="Bekezdsalapbettpusa"/>
    <w:uiPriority w:val="99"/>
    <w:semiHidden/>
    <w:unhideWhenUsed/>
    <w:rsid w:val="005E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tondekorb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vatal@balatonszepez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1856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Balázs</cp:lastModifiedBy>
  <cp:revision>40</cp:revision>
  <cp:lastPrinted>2021-08-13T06:53:00Z</cp:lastPrinted>
  <dcterms:created xsi:type="dcterms:W3CDTF">2021-08-13T07:20:00Z</dcterms:created>
  <dcterms:modified xsi:type="dcterms:W3CDTF">2022-03-22T13:08:00Z</dcterms:modified>
</cp:coreProperties>
</file>